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5298471"/>
    <w:bookmarkEnd w:id="0"/>
    <w:p w:rsidR="00F81D57" w:rsidRDefault="00E52F3F" w:rsidP="00F81D57">
      <w:pPr>
        <w:rPr>
          <w:b/>
          <w:sz w:val="28"/>
          <w:szCs w:val="28"/>
        </w:rPr>
      </w:pPr>
      <w:r w:rsidRPr="0095590E">
        <w:rPr>
          <w:b/>
          <w:sz w:val="28"/>
          <w:szCs w:val="28"/>
        </w:rPr>
        <w:object w:dxaOrig="9355" w:dyaOrig="13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8.4pt" o:ole="">
            <v:imagedata r:id="rId8" o:title=""/>
          </v:shape>
          <o:OLEObject Type="Embed" ProgID="Word.Document.12" ShapeID="_x0000_i1025" DrawAspect="Content" ObjectID="_1665298843" r:id="rId9"/>
        </w:object>
      </w:r>
    </w:p>
    <w:p w:rsidR="00A922A0" w:rsidRDefault="003E60D2" w:rsidP="00A922A0">
      <w:pPr>
        <w:pStyle w:val="a3"/>
        <w:jc w:val="right"/>
        <w:rPr>
          <w:b/>
        </w:rPr>
      </w:pPr>
      <w:r>
        <w:rPr>
          <w:b/>
        </w:rPr>
        <w:t xml:space="preserve"> </w:t>
      </w:r>
      <w:r w:rsidR="00A922A0">
        <w:rPr>
          <w:b/>
        </w:rPr>
        <w:t xml:space="preserve">                  </w:t>
      </w:r>
    </w:p>
    <w:p w:rsidR="003E60D2" w:rsidRDefault="003E60D2" w:rsidP="00A922A0">
      <w:pPr>
        <w:pStyle w:val="a3"/>
        <w:jc w:val="right"/>
        <w:rPr>
          <w:b/>
        </w:rPr>
      </w:pPr>
      <w:r>
        <w:rPr>
          <w:b/>
        </w:rPr>
        <w:lastRenderedPageBreak/>
        <w:t xml:space="preserve">   Приложение -1 к приказу № </w:t>
      </w:r>
      <w:r w:rsidR="00E52F3F">
        <w:rPr>
          <w:b/>
        </w:rPr>
        <w:t>15</w:t>
      </w:r>
      <w:r w:rsidR="00F26DF9">
        <w:rPr>
          <w:b/>
        </w:rPr>
        <w:t>__</w:t>
      </w:r>
      <w:r>
        <w:rPr>
          <w:b/>
        </w:rPr>
        <w:t xml:space="preserve">                      </w:t>
      </w:r>
    </w:p>
    <w:p w:rsidR="003E60D2" w:rsidRDefault="00B03F04" w:rsidP="003E60D2">
      <w:pPr>
        <w:pStyle w:val="a3"/>
        <w:jc w:val="right"/>
        <w:rPr>
          <w:b/>
        </w:rPr>
      </w:pPr>
      <w:r>
        <w:rPr>
          <w:b/>
        </w:rPr>
        <w:t>от 0</w:t>
      </w:r>
      <w:r w:rsidR="00EA273B">
        <w:rPr>
          <w:b/>
        </w:rPr>
        <w:t>1.09.2020</w:t>
      </w:r>
      <w:r w:rsidR="003E60D2">
        <w:rPr>
          <w:b/>
        </w:rPr>
        <w:t>г.</w:t>
      </w:r>
    </w:p>
    <w:p w:rsidR="003E60D2" w:rsidRDefault="003E60D2" w:rsidP="003E60D2">
      <w:pPr>
        <w:pStyle w:val="a3"/>
        <w:rPr>
          <w:b/>
        </w:rPr>
      </w:pPr>
      <w:r>
        <w:rPr>
          <w:b/>
        </w:rPr>
        <w:t xml:space="preserve"> </w:t>
      </w:r>
    </w:p>
    <w:p w:rsidR="003E60D2" w:rsidRDefault="003E60D2" w:rsidP="003E60D2">
      <w:pPr>
        <w:pStyle w:val="a3"/>
        <w:rPr>
          <w:b/>
        </w:rPr>
      </w:pPr>
      <w:r>
        <w:rPr>
          <w:b/>
        </w:rPr>
        <w:t>Министерство образования науки РД   отдел  образования администрации</w:t>
      </w:r>
    </w:p>
    <w:p w:rsidR="003E60D2" w:rsidRDefault="003E60D2" w:rsidP="003E60D2">
      <w:pPr>
        <w:pStyle w:val="a3"/>
        <w:jc w:val="center"/>
        <w:rPr>
          <w:b/>
        </w:rPr>
      </w:pPr>
      <w:r>
        <w:rPr>
          <w:b/>
        </w:rPr>
        <w:t>М</w:t>
      </w:r>
      <w:r w:rsidR="000361B4">
        <w:rPr>
          <w:b/>
        </w:rPr>
        <w:t>О</w:t>
      </w:r>
      <w:r>
        <w:rPr>
          <w:b/>
        </w:rPr>
        <w:t xml:space="preserve"> «Шамильский район»</w:t>
      </w:r>
    </w:p>
    <w:p w:rsidR="003E60D2" w:rsidRDefault="003E60D2" w:rsidP="003E60D2">
      <w:pPr>
        <w:pStyle w:val="a3"/>
        <w:rPr>
          <w:b/>
        </w:rPr>
      </w:pPr>
    </w:p>
    <w:p w:rsidR="003E60D2" w:rsidRDefault="003E60D2" w:rsidP="003E60D2">
      <w:pPr>
        <w:pStyle w:val="a3"/>
        <w:rPr>
          <w:b/>
        </w:rPr>
      </w:pPr>
      <w:r>
        <w:rPr>
          <w:b/>
        </w:rPr>
        <w:t>Адрес: с.</w:t>
      </w:r>
      <w:r w:rsidR="00E52F3F">
        <w:rPr>
          <w:b/>
        </w:rPr>
        <w:t>З</w:t>
      </w:r>
      <w:r>
        <w:rPr>
          <w:b/>
        </w:rPr>
        <w:t>иуриб                                                                                  телефоны:89</w:t>
      </w:r>
      <w:r w:rsidR="00E52F3F">
        <w:rPr>
          <w:b/>
        </w:rPr>
        <w:t>882981989</w:t>
      </w:r>
    </w:p>
    <w:p w:rsidR="003E60D2" w:rsidRDefault="003E60D2" w:rsidP="003E60D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электронный адрес  </w:t>
      </w:r>
    </w:p>
    <w:p w:rsidR="003E60D2" w:rsidRDefault="003E60D2" w:rsidP="003E60D2">
      <w:pPr>
        <w:pStyle w:val="a3"/>
        <w:rPr>
          <w:b/>
          <w:u w:val="single"/>
        </w:rPr>
      </w:pPr>
      <w:r>
        <w:rPr>
          <w:b/>
        </w:rPr>
        <w:t>Сайт:</w:t>
      </w:r>
      <w:r>
        <w:rPr>
          <w:b/>
          <w:lang w:val="en-US"/>
        </w:rPr>
        <w:t>http</w:t>
      </w:r>
      <w:r>
        <w:rPr>
          <w:b/>
          <w:u w:val="single"/>
        </w:rPr>
        <w:t>://</w:t>
      </w:r>
      <w:r w:rsidR="00E52F3F">
        <w:rPr>
          <w:b/>
          <w:u w:val="single"/>
          <w:lang w:val="en-US"/>
        </w:rPr>
        <w:t>z</w:t>
      </w:r>
      <w:r w:rsidR="009D77D4">
        <w:rPr>
          <w:b/>
          <w:u w:val="single"/>
          <w:lang w:val="en-US"/>
        </w:rPr>
        <w:t>iuri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dag</w:t>
      </w:r>
      <w:r w:rsidR="009D77D4">
        <w:rPr>
          <w:b/>
          <w:u w:val="single"/>
          <w:lang w:val="en-US"/>
        </w:rPr>
        <w:t>e</w:t>
      </w:r>
      <w:r>
        <w:rPr>
          <w:b/>
          <w:u w:val="single"/>
          <w:lang w:val="en-US"/>
        </w:rPr>
        <w:t>s</w:t>
      </w:r>
      <w:r w:rsidR="009D77D4">
        <w:rPr>
          <w:b/>
          <w:u w:val="single"/>
          <w:lang w:val="en-US"/>
        </w:rPr>
        <w:t>tanschooi</w:t>
      </w:r>
      <w:r>
        <w:rPr>
          <w:b/>
          <w:u w:val="single"/>
        </w:rPr>
        <w:t>.</w:t>
      </w:r>
      <w:r w:rsidR="009D77D4">
        <w:rPr>
          <w:b/>
          <w:u w:val="single"/>
          <w:lang w:val="en-US"/>
        </w:rPr>
        <w:t>ru</w:t>
      </w:r>
      <w:bookmarkStart w:id="1" w:name="_GoBack"/>
      <w:bookmarkEnd w:id="1"/>
      <w:r>
        <w:rPr>
          <w:b/>
          <w:u w:val="single"/>
        </w:rPr>
        <w:t>/</w:t>
      </w:r>
      <w:r>
        <w:rPr>
          <w:b/>
        </w:rPr>
        <w:t xml:space="preserve">                                              </w:t>
      </w:r>
      <w:r w:rsidR="00E52F3F">
        <w:rPr>
          <w:b/>
          <w:u w:val="single"/>
          <w:lang w:val="en-US"/>
        </w:rPr>
        <w:t>z</w:t>
      </w:r>
      <w:r>
        <w:rPr>
          <w:b/>
          <w:u w:val="single"/>
          <w:lang w:val="en-US"/>
        </w:rPr>
        <w:t>iurib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osh</w:t>
      </w:r>
      <w:r>
        <w:rPr>
          <w:b/>
          <w:u w:val="single"/>
        </w:rPr>
        <w:t>@</w:t>
      </w:r>
      <w:r>
        <w:rPr>
          <w:b/>
          <w:u w:val="single"/>
          <w:lang w:val="en-US"/>
        </w:rPr>
        <w:t>mail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ru</w:t>
      </w:r>
    </w:p>
    <w:p w:rsidR="003E60D2" w:rsidRDefault="003E60D2" w:rsidP="003E60D2">
      <w:pPr>
        <w:jc w:val="center"/>
        <w:rPr>
          <w:b/>
          <w:sz w:val="28"/>
          <w:szCs w:val="28"/>
        </w:rPr>
      </w:pPr>
    </w:p>
    <w:p w:rsidR="003E60D2" w:rsidRDefault="003E60D2" w:rsidP="003E60D2">
      <w:pPr>
        <w:pStyle w:val="a3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>«Утверждаю»</w:t>
      </w:r>
    </w:p>
    <w:p w:rsidR="003E60D2" w:rsidRDefault="001E3D26" w:rsidP="003E60D2">
      <w:pPr>
        <w:pStyle w:val="a3"/>
        <w:jc w:val="right"/>
        <w:rPr>
          <w:b/>
        </w:rPr>
      </w:pPr>
      <w:r>
        <w:rPr>
          <w:b/>
        </w:rPr>
        <w:t>д</w:t>
      </w:r>
      <w:r w:rsidR="003E60D2">
        <w:rPr>
          <w:b/>
        </w:rPr>
        <w:t xml:space="preserve">иректор школы </w:t>
      </w:r>
    </w:p>
    <w:p w:rsidR="003E60D2" w:rsidRDefault="001E3D26" w:rsidP="003E60D2">
      <w:pPr>
        <w:pStyle w:val="a3"/>
        <w:jc w:val="right"/>
        <w:rPr>
          <w:b/>
        </w:rPr>
      </w:pPr>
      <w:r>
        <w:rPr>
          <w:b/>
        </w:rPr>
        <w:t xml:space="preserve">_________________ </w:t>
      </w:r>
      <w:r w:rsidR="00E52F3F">
        <w:rPr>
          <w:b/>
        </w:rPr>
        <w:t>Хириясулаев М.Х</w:t>
      </w:r>
      <w:r w:rsidR="003E60D2">
        <w:rPr>
          <w:b/>
        </w:rPr>
        <w:t xml:space="preserve"> </w:t>
      </w:r>
    </w:p>
    <w:p w:rsidR="003E60D2" w:rsidRDefault="00B4599D" w:rsidP="003E60D2">
      <w:pPr>
        <w:pStyle w:val="a3"/>
        <w:jc w:val="right"/>
        <w:rPr>
          <w:b/>
          <w:u w:val="single"/>
        </w:rPr>
      </w:pPr>
      <w:r>
        <w:rPr>
          <w:b/>
          <w:u w:val="single"/>
        </w:rPr>
        <w:t>«___31</w:t>
      </w:r>
      <w:r w:rsidR="00EA273B">
        <w:rPr>
          <w:b/>
          <w:u w:val="single"/>
        </w:rPr>
        <w:t>_» 08.2020</w:t>
      </w:r>
      <w:r w:rsidR="003E60D2">
        <w:rPr>
          <w:b/>
          <w:u w:val="single"/>
        </w:rPr>
        <w:t>г.</w:t>
      </w:r>
    </w:p>
    <w:p w:rsidR="003E60D2" w:rsidRDefault="003E60D2" w:rsidP="003E60D2">
      <w:pPr>
        <w:pStyle w:val="a3"/>
        <w:jc w:val="right"/>
        <w:rPr>
          <w:b/>
        </w:rPr>
      </w:pPr>
      <w:r>
        <w:rPr>
          <w:b/>
        </w:rPr>
        <w:t xml:space="preserve">Принят на заседании </w:t>
      </w:r>
    </w:p>
    <w:p w:rsidR="003E60D2" w:rsidRDefault="003E60D2" w:rsidP="003E60D2">
      <w:pPr>
        <w:pStyle w:val="a3"/>
        <w:jc w:val="right"/>
        <w:rPr>
          <w:b/>
        </w:rPr>
      </w:pPr>
      <w:r>
        <w:rPr>
          <w:b/>
        </w:rPr>
        <w:t xml:space="preserve">Педагогического совета школы </w:t>
      </w:r>
    </w:p>
    <w:p w:rsidR="003E60D2" w:rsidRDefault="00746041" w:rsidP="003E60D2">
      <w:pPr>
        <w:pStyle w:val="a3"/>
        <w:jc w:val="right"/>
        <w:rPr>
          <w:b/>
        </w:rPr>
      </w:pPr>
      <w:r>
        <w:rPr>
          <w:b/>
          <w:u w:val="single"/>
        </w:rPr>
        <w:t>«_</w:t>
      </w:r>
      <w:r w:rsidR="00E52F3F">
        <w:rPr>
          <w:b/>
          <w:u w:val="single"/>
        </w:rPr>
        <w:t>31.08.2020</w:t>
      </w:r>
      <w:r>
        <w:rPr>
          <w:b/>
          <w:u w:val="single"/>
        </w:rPr>
        <w:t>»</w:t>
      </w:r>
      <w:r w:rsidR="003E60D2">
        <w:rPr>
          <w:b/>
          <w:u w:val="single"/>
        </w:rPr>
        <w:t>г.</w:t>
      </w:r>
      <w:r w:rsidR="003E60D2">
        <w:rPr>
          <w:b/>
        </w:rPr>
        <w:t xml:space="preserve">протокол №1                                                     </w:t>
      </w:r>
    </w:p>
    <w:p w:rsidR="003E60D2" w:rsidRPr="00A922A0" w:rsidRDefault="003E60D2" w:rsidP="00E456B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План</w:t>
      </w:r>
      <w:r w:rsidR="00A922A0">
        <w:rPr>
          <w:b/>
          <w:sz w:val="72"/>
          <w:szCs w:val="72"/>
        </w:rPr>
        <w:t xml:space="preserve">                                                             </w:t>
      </w:r>
      <w:r>
        <w:rPr>
          <w:b/>
          <w:sz w:val="52"/>
          <w:szCs w:val="52"/>
        </w:rPr>
        <w:t>Учебно</w:t>
      </w:r>
      <w:r>
        <w:rPr>
          <w:rFonts w:ascii="Algerian" w:hAnsi="Algerian"/>
          <w:b/>
          <w:sz w:val="52"/>
          <w:szCs w:val="52"/>
        </w:rPr>
        <w:t>-</w:t>
      </w:r>
      <w:r>
        <w:rPr>
          <w:b/>
          <w:sz w:val="52"/>
          <w:szCs w:val="52"/>
        </w:rPr>
        <w:t>воспитательной</w:t>
      </w:r>
      <w:r>
        <w:rPr>
          <w:rFonts w:ascii="Algerian" w:hAnsi="Algerian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работы</w:t>
      </w:r>
    </w:p>
    <w:p w:rsidR="003E60D2" w:rsidRDefault="003E60D2" w:rsidP="003E60D2">
      <w:pPr>
        <w:pStyle w:val="a3"/>
        <w:jc w:val="center"/>
        <w:rPr>
          <w:rFonts w:ascii="Algerian" w:hAnsi="Algerian"/>
          <w:b/>
          <w:sz w:val="52"/>
          <w:szCs w:val="52"/>
        </w:rPr>
      </w:pPr>
      <w:r>
        <w:rPr>
          <w:b/>
          <w:sz w:val="52"/>
          <w:szCs w:val="52"/>
        </w:rPr>
        <w:t>Муниципальное</w:t>
      </w:r>
      <w:r>
        <w:rPr>
          <w:rFonts w:ascii="Algerian" w:hAnsi="Algerian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казенное</w:t>
      </w:r>
      <w:r>
        <w:rPr>
          <w:rFonts w:ascii="Algerian" w:hAnsi="Algerian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образовательное</w:t>
      </w:r>
      <w:r>
        <w:rPr>
          <w:rFonts w:ascii="Algerian" w:hAnsi="Algerian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учреждение</w:t>
      </w:r>
    </w:p>
    <w:p w:rsidR="003E60D2" w:rsidRDefault="003E60D2" w:rsidP="003E60D2">
      <w:pPr>
        <w:pStyle w:val="a3"/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«</w:t>
      </w:r>
      <w:r w:rsidR="00912FD4">
        <w:rPr>
          <w:b/>
          <w:sz w:val="52"/>
          <w:szCs w:val="52"/>
        </w:rPr>
        <w:t>Зиур</w:t>
      </w:r>
      <w:r>
        <w:rPr>
          <w:b/>
          <w:sz w:val="52"/>
          <w:szCs w:val="52"/>
        </w:rPr>
        <w:t>ибская</w:t>
      </w:r>
      <w:r>
        <w:rPr>
          <w:rFonts w:ascii="Algerian" w:hAnsi="Algerian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основная</w:t>
      </w:r>
      <w:r>
        <w:rPr>
          <w:rFonts w:ascii="Algerian" w:hAnsi="Algerian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общеобразовательная</w:t>
      </w:r>
      <w:r>
        <w:rPr>
          <w:rFonts w:ascii="Algerian" w:hAnsi="Algerian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школа</w:t>
      </w:r>
      <w:r>
        <w:rPr>
          <w:rFonts w:ascii="Algerian" w:hAnsi="Algerian"/>
          <w:b/>
          <w:sz w:val="52"/>
          <w:szCs w:val="52"/>
        </w:rPr>
        <w:t>»</w:t>
      </w:r>
    </w:p>
    <w:p w:rsidR="003E60D2" w:rsidRDefault="003E60D2" w:rsidP="003E60D2">
      <w:pPr>
        <w:pStyle w:val="a3"/>
        <w:jc w:val="center"/>
        <w:rPr>
          <w:rFonts w:asciiTheme="minorHAnsi" w:hAnsiTheme="minorHAnsi"/>
          <w:b/>
          <w:sz w:val="52"/>
          <w:szCs w:val="52"/>
        </w:rPr>
      </w:pPr>
      <w:r>
        <w:rPr>
          <w:b/>
          <w:sz w:val="52"/>
          <w:szCs w:val="52"/>
        </w:rPr>
        <w:t>на</w:t>
      </w:r>
      <w:r w:rsidR="00291A67">
        <w:rPr>
          <w:rFonts w:ascii="Algerian" w:hAnsi="Algerian"/>
          <w:b/>
          <w:sz w:val="52"/>
          <w:szCs w:val="52"/>
        </w:rPr>
        <w:t xml:space="preserve"> 20</w:t>
      </w:r>
      <w:r w:rsidR="00EA273B">
        <w:rPr>
          <w:rFonts w:asciiTheme="minorHAnsi" w:hAnsiTheme="minorHAnsi"/>
          <w:b/>
          <w:sz w:val="52"/>
          <w:szCs w:val="52"/>
        </w:rPr>
        <w:t>20</w:t>
      </w:r>
      <w:r w:rsidR="00291A67">
        <w:rPr>
          <w:rFonts w:ascii="Algerian" w:hAnsi="Algerian"/>
          <w:b/>
          <w:sz w:val="52"/>
          <w:szCs w:val="52"/>
        </w:rPr>
        <w:t>-20</w:t>
      </w:r>
      <w:r w:rsidR="00A922A0">
        <w:rPr>
          <w:rFonts w:asciiTheme="minorHAnsi" w:hAnsiTheme="minorHAnsi"/>
          <w:b/>
          <w:sz w:val="52"/>
          <w:szCs w:val="52"/>
        </w:rPr>
        <w:t>2</w:t>
      </w:r>
      <w:r w:rsidR="00EA273B">
        <w:rPr>
          <w:rFonts w:asciiTheme="minorHAnsi" w:hAnsiTheme="minorHAnsi"/>
          <w:b/>
          <w:sz w:val="52"/>
          <w:szCs w:val="52"/>
        </w:rPr>
        <w:t>1</w:t>
      </w:r>
      <w:r>
        <w:rPr>
          <w:rFonts w:ascii="Algerian" w:hAnsi="Algerian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г</w:t>
      </w:r>
      <w:r>
        <w:rPr>
          <w:rFonts w:ascii="Algerian" w:hAnsi="Algerian"/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учебный</w:t>
      </w:r>
      <w:r>
        <w:rPr>
          <w:rFonts w:ascii="Algerian" w:hAnsi="Algerian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год</w:t>
      </w:r>
    </w:p>
    <w:p w:rsidR="003E60D2" w:rsidRDefault="003E60D2" w:rsidP="003E60D2">
      <w:pPr>
        <w:pStyle w:val="a3"/>
        <w:jc w:val="center"/>
        <w:rPr>
          <w:b/>
          <w:sz w:val="52"/>
          <w:szCs w:val="52"/>
        </w:rPr>
      </w:pPr>
    </w:p>
    <w:p w:rsidR="003E60D2" w:rsidRDefault="003E60D2" w:rsidP="003E60D2">
      <w:pPr>
        <w:pStyle w:val="a3"/>
        <w:jc w:val="center"/>
        <w:rPr>
          <w:b/>
          <w:sz w:val="52"/>
          <w:szCs w:val="52"/>
        </w:rPr>
      </w:pPr>
    </w:p>
    <w:p w:rsidR="00E456B1" w:rsidRDefault="003E60D2" w:rsidP="003E60D2">
      <w:pPr>
        <w:pStyle w:val="a3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                 </w:t>
      </w:r>
      <w:r w:rsidR="00291A67">
        <w:rPr>
          <w:b/>
          <w:sz w:val="28"/>
          <w:szCs w:val="28"/>
        </w:rPr>
        <w:t xml:space="preserve"> </w:t>
      </w:r>
    </w:p>
    <w:p w:rsidR="00E456B1" w:rsidRDefault="00E456B1" w:rsidP="003E60D2">
      <w:pPr>
        <w:pStyle w:val="a3"/>
        <w:rPr>
          <w:b/>
          <w:sz w:val="28"/>
          <w:szCs w:val="28"/>
        </w:rPr>
      </w:pPr>
    </w:p>
    <w:p w:rsidR="00E456B1" w:rsidRDefault="00E456B1" w:rsidP="003E60D2">
      <w:pPr>
        <w:pStyle w:val="a3"/>
        <w:rPr>
          <w:b/>
          <w:sz w:val="28"/>
          <w:szCs w:val="28"/>
        </w:rPr>
      </w:pPr>
    </w:p>
    <w:p w:rsidR="00E456B1" w:rsidRDefault="00E456B1" w:rsidP="003E60D2">
      <w:pPr>
        <w:pStyle w:val="a3"/>
        <w:rPr>
          <w:b/>
          <w:sz w:val="28"/>
          <w:szCs w:val="28"/>
        </w:rPr>
      </w:pPr>
    </w:p>
    <w:p w:rsidR="00E456B1" w:rsidRDefault="00E456B1" w:rsidP="003E60D2">
      <w:pPr>
        <w:pStyle w:val="a3"/>
        <w:rPr>
          <w:b/>
          <w:sz w:val="28"/>
          <w:szCs w:val="28"/>
        </w:rPr>
      </w:pPr>
    </w:p>
    <w:p w:rsidR="00E456B1" w:rsidRDefault="00E456B1" w:rsidP="003E60D2">
      <w:pPr>
        <w:pStyle w:val="a3"/>
        <w:rPr>
          <w:b/>
          <w:sz w:val="28"/>
          <w:szCs w:val="28"/>
        </w:rPr>
      </w:pPr>
    </w:p>
    <w:p w:rsidR="00E456B1" w:rsidRDefault="00E456B1" w:rsidP="003E60D2">
      <w:pPr>
        <w:pStyle w:val="a3"/>
        <w:rPr>
          <w:b/>
          <w:sz w:val="28"/>
          <w:szCs w:val="28"/>
        </w:rPr>
      </w:pPr>
    </w:p>
    <w:p w:rsidR="00833CC6" w:rsidRPr="00833CC6" w:rsidRDefault="00EA273B" w:rsidP="00833C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912FD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иуриб 2020</w:t>
      </w:r>
      <w:r w:rsidR="00A922A0">
        <w:rPr>
          <w:b/>
          <w:sz w:val="28"/>
          <w:szCs w:val="28"/>
        </w:rPr>
        <w:t xml:space="preserve"> </w:t>
      </w:r>
      <w:r w:rsidR="003E60D2">
        <w:rPr>
          <w:b/>
          <w:sz w:val="28"/>
          <w:szCs w:val="28"/>
        </w:rPr>
        <w:t>год</w:t>
      </w:r>
    </w:p>
    <w:p w:rsidR="00833CC6" w:rsidRDefault="00833CC6" w:rsidP="00833CC6">
      <w:pPr>
        <w:pStyle w:val="a3"/>
        <w:jc w:val="center"/>
        <w:rPr>
          <w:rStyle w:val="af0"/>
          <w:b/>
          <w:i w:val="0"/>
          <w:sz w:val="28"/>
          <w:szCs w:val="28"/>
        </w:rPr>
      </w:pPr>
      <w:r>
        <w:rPr>
          <w:rStyle w:val="af0"/>
          <w:b/>
          <w:sz w:val="28"/>
          <w:szCs w:val="28"/>
        </w:rPr>
        <w:lastRenderedPageBreak/>
        <w:t>Отдел образования администрации МО «Шамильский район»</w:t>
      </w:r>
    </w:p>
    <w:p w:rsidR="00833CC6" w:rsidRDefault="00833CC6" w:rsidP="00833CC6">
      <w:pPr>
        <w:pStyle w:val="a3"/>
        <w:jc w:val="center"/>
        <w:rPr>
          <w:rStyle w:val="af0"/>
          <w:b/>
          <w:i w:val="0"/>
          <w:sz w:val="28"/>
          <w:szCs w:val="28"/>
        </w:rPr>
      </w:pPr>
      <w:r>
        <w:rPr>
          <w:rStyle w:val="af0"/>
          <w:b/>
          <w:sz w:val="28"/>
          <w:szCs w:val="28"/>
        </w:rPr>
        <w:t>Муниципальное казенное образовательное учреждение</w:t>
      </w:r>
    </w:p>
    <w:p w:rsidR="00833CC6" w:rsidRDefault="00912FD4" w:rsidP="00833CC6">
      <w:pPr>
        <w:pStyle w:val="a3"/>
        <w:jc w:val="center"/>
        <w:rPr>
          <w:rStyle w:val="af0"/>
          <w:b/>
          <w:i w:val="0"/>
          <w:sz w:val="28"/>
          <w:szCs w:val="28"/>
        </w:rPr>
      </w:pPr>
      <w:r>
        <w:rPr>
          <w:rStyle w:val="af0"/>
          <w:b/>
          <w:sz w:val="28"/>
          <w:szCs w:val="28"/>
        </w:rPr>
        <w:t>«З</w:t>
      </w:r>
      <w:r w:rsidR="00833CC6">
        <w:rPr>
          <w:rStyle w:val="af0"/>
          <w:b/>
          <w:sz w:val="28"/>
          <w:szCs w:val="28"/>
        </w:rPr>
        <w:t>иурибская основная общеобразовательная школа»</w:t>
      </w:r>
    </w:p>
    <w:p w:rsidR="00833CC6" w:rsidRDefault="00833CC6" w:rsidP="00833CC6">
      <w:pPr>
        <w:jc w:val="center"/>
        <w:rPr>
          <w:sz w:val="24"/>
        </w:rPr>
      </w:pPr>
      <w:r>
        <w:rPr>
          <w:b/>
          <w:sz w:val="24"/>
          <w:szCs w:val="28"/>
        </w:rPr>
        <w:t>ПРИКАЗ</w:t>
      </w:r>
    </w:p>
    <w:p w:rsidR="00833CC6" w:rsidRDefault="00833CC6" w:rsidP="00833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  09.  2020</w:t>
      </w:r>
      <w:r w:rsidRPr="0094257B">
        <w:rPr>
          <w:b/>
          <w:sz w:val="28"/>
          <w:szCs w:val="28"/>
        </w:rPr>
        <w:t xml:space="preserve">г.                                                                                 </w:t>
      </w:r>
      <w:r w:rsidR="00ED2209">
        <w:rPr>
          <w:b/>
          <w:sz w:val="28"/>
          <w:szCs w:val="28"/>
        </w:rPr>
        <w:t>№</w:t>
      </w:r>
      <w:r w:rsidR="00E52F3F">
        <w:rPr>
          <w:b/>
          <w:sz w:val="28"/>
          <w:szCs w:val="28"/>
        </w:rPr>
        <w:t>15</w:t>
      </w:r>
    </w:p>
    <w:p w:rsidR="00833CC6" w:rsidRPr="0076538A" w:rsidRDefault="00833CC6" w:rsidP="00833CC6">
      <w:pPr>
        <w:rPr>
          <w:b/>
          <w:sz w:val="28"/>
          <w:szCs w:val="28"/>
        </w:rPr>
      </w:pPr>
      <w:r w:rsidRPr="0076538A">
        <w:rPr>
          <w:b/>
          <w:sz w:val="28"/>
          <w:szCs w:val="28"/>
        </w:rPr>
        <w:t xml:space="preserve">Об утверждении плана учебно-воспитательной работы школы </w:t>
      </w:r>
      <w:r>
        <w:rPr>
          <w:b/>
          <w:sz w:val="28"/>
          <w:szCs w:val="28"/>
        </w:rPr>
        <w:t xml:space="preserve">                                  на 2020/2021</w:t>
      </w:r>
      <w:r w:rsidRPr="0076538A">
        <w:rPr>
          <w:b/>
          <w:sz w:val="28"/>
          <w:szCs w:val="28"/>
        </w:rPr>
        <w:t xml:space="preserve"> учебный год </w:t>
      </w:r>
    </w:p>
    <w:p w:rsidR="00833CC6" w:rsidRPr="0076538A" w:rsidRDefault="00833CC6" w:rsidP="00833CC6">
      <w:pPr>
        <w:rPr>
          <w:sz w:val="28"/>
          <w:szCs w:val="28"/>
        </w:rPr>
      </w:pPr>
      <w:r w:rsidRPr="0076538A">
        <w:rPr>
          <w:sz w:val="28"/>
          <w:szCs w:val="28"/>
        </w:rPr>
        <w:t xml:space="preserve">В соответствии со статьей ст. 28 (п.3) Федерального закона № 273-ФЗ от 29.12.2012 «Об образовании в Российской Федерации», </w:t>
      </w:r>
      <w:r>
        <w:rPr>
          <w:sz w:val="28"/>
          <w:szCs w:val="28"/>
        </w:rPr>
        <w:t>и на основании решения педагогического совета школы ( протокол № 1 от 31.08.2019г.)</w:t>
      </w:r>
      <w:r w:rsidRPr="0076538A">
        <w:rPr>
          <w:sz w:val="28"/>
          <w:szCs w:val="28"/>
        </w:rPr>
        <w:t xml:space="preserve">в целях создания условий стабильного функционирования и развития школы, ПРИКАЗЫВАЮ: </w:t>
      </w:r>
    </w:p>
    <w:p w:rsidR="00833CC6" w:rsidRPr="0076538A" w:rsidRDefault="00833CC6" w:rsidP="00833CC6">
      <w:pPr>
        <w:rPr>
          <w:sz w:val="28"/>
          <w:szCs w:val="28"/>
        </w:rPr>
      </w:pPr>
      <w:r w:rsidRPr="0076538A">
        <w:rPr>
          <w:sz w:val="28"/>
          <w:szCs w:val="28"/>
        </w:rPr>
        <w:t>1. Утвердить план учеб</w:t>
      </w:r>
      <w:r>
        <w:rPr>
          <w:sz w:val="28"/>
          <w:szCs w:val="28"/>
        </w:rPr>
        <w:t>но-воспитательной работы на 2020/2021</w:t>
      </w:r>
      <w:r w:rsidRPr="0076538A">
        <w:rPr>
          <w:sz w:val="28"/>
          <w:szCs w:val="28"/>
        </w:rPr>
        <w:t xml:space="preserve"> учебный год (Приложения 1) </w:t>
      </w:r>
    </w:p>
    <w:p w:rsidR="00833CC6" w:rsidRPr="0076538A" w:rsidRDefault="00833CC6" w:rsidP="00833CC6">
      <w:pPr>
        <w:rPr>
          <w:sz w:val="28"/>
          <w:szCs w:val="28"/>
        </w:rPr>
      </w:pPr>
      <w:r w:rsidRPr="0076538A">
        <w:rPr>
          <w:sz w:val="28"/>
          <w:szCs w:val="28"/>
        </w:rPr>
        <w:t>2. Замест</w:t>
      </w:r>
      <w:r>
        <w:rPr>
          <w:sz w:val="28"/>
          <w:szCs w:val="28"/>
        </w:rPr>
        <w:t>ителю</w:t>
      </w:r>
      <w:r w:rsidRPr="0076538A">
        <w:rPr>
          <w:sz w:val="28"/>
          <w:szCs w:val="28"/>
        </w:rPr>
        <w:t xml:space="preserve"> директора по учебно-воспитательной работе </w:t>
      </w:r>
      <w:r w:rsidR="00912FD4">
        <w:rPr>
          <w:sz w:val="28"/>
          <w:szCs w:val="28"/>
        </w:rPr>
        <w:t xml:space="preserve">Магомедовой П.Ч. </w:t>
      </w:r>
      <w:r w:rsidRPr="0076538A">
        <w:rPr>
          <w:sz w:val="28"/>
          <w:szCs w:val="28"/>
        </w:rPr>
        <w:t xml:space="preserve"> обеспечить своевременное и качественное выполнение мероп</w:t>
      </w:r>
      <w:r>
        <w:rPr>
          <w:sz w:val="28"/>
          <w:szCs w:val="28"/>
        </w:rPr>
        <w:t>риятий плана работы школы на 2020- 2021</w:t>
      </w:r>
      <w:r w:rsidRPr="0076538A">
        <w:rPr>
          <w:sz w:val="28"/>
          <w:szCs w:val="28"/>
        </w:rPr>
        <w:t xml:space="preserve"> учебный год. </w:t>
      </w:r>
    </w:p>
    <w:p w:rsidR="00833CC6" w:rsidRPr="0076538A" w:rsidRDefault="00833CC6" w:rsidP="00833CC6">
      <w:pPr>
        <w:rPr>
          <w:sz w:val="28"/>
          <w:szCs w:val="28"/>
        </w:rPr>
      </w:pPr>
      <w:r w:rsidRPr="0076538A">
        <w:rPr>
          <w:sz w:val="28"/>
          <w:szCs w:val="28"/>
        </w:rPr>
        <w:t>3. Админис</w:t>
      </w:r>
      <w:r>
        <w:rPr>
          <w:sz w:val="28"/>
          <w:szCs w:val="28"/>
        </w:rPr>
        <w:t xml:space="preserve">тратору сайта </w:t>
      </w:r>
      <w:r w:rsidR="00912FD4">
        <w:rPr>
          <w:sz w:val="28"/>
          <w:szCs w:val="28"/>
        </w:rPr>
        <w:t>Хириясулаеву Г.М</w:t>
      </w:r>
      <w:r>
        <w:rPr>
          <w:sz w:val="28"/>
          <w:szCs w:val="28"/>
        </w:rPr>
        <w:t>.</w:t>
      </w:r>
      <w:r w:rsidRPr="0076538A">
        <w:rPr>
          <w:sz w:val="28"/>
          <w:szCs w:val="28"/>
        </w:rPr>
        <w:t xml:space="preserve">  разместить план учебно-вос</w:t>
      </w:r>
      <w:r>
        <w:rPr>
          <w:sz w:val="28"/>
          <w:szCs w:val="28"/>
        </w:rPr>
        <w:t xml:space="preserve">питательной работы школы на 2020 – 2021 </w:t>
      </w:r>
      <w:r w:rsidRPr="0076538A">
        <w:rPr>
          <w:sz w:val="28"/>
          <w:szCs w:val="28"/>
        </w:rPr>
        <w:t xml:space="preserve"> учебный год на официальном сайте МКОУ «</w:t>
      </w:r>
      <w:r w:rsidR="00912FD4">
        <w:rPr>
          <w:sz w:val="28"/>
          <w:szCs w:val="28"/>
        </w:rPr>
        <w:t>З</w:t>
      </w:r>
      <w:r w:rsidRPr="0076538A">
        <w:rPr>
          <w:sz w:val="28"/>
          <w:szCs w:val="28"/>
        </w:rPr>
        <w:t>иурибская ООШ»</w:t>
      </w:r>
    </w:p>
    <w:p w:rsidR="00833CC6" w:rsidRPr="0076538A" w:rsidRDefault="00833CC6" w:rsidP="00833CC6">
      <w:pPr>
        <w:rPr>
          <w:sz w:val="28"/>
          <w:szCs w:val="28"/>
        </w:rPr>
      </w:pPr>
      <w:r w:rsidRPr="0076538A">
        <w:rPr>
          <w:sz w:val="28"/>
          <w:szCs w:val="28"/>
        </w:rPr>
        <w:t>4. Контроль за исполнением плана учебно-воспитательной р</w:t>
      </w:r>
      <w:r>
        <w:rPr>
          <w:sz w:val="28"/>
          <w:szCs w:val="28"/>
        </w:rPr>
        <w:t>аботы  возложить на заместителя</w:t>
      </w:r>
      <w:r w:rsidRPr="0076538A">
        <w:rPr>
          <w:sz w:val="28"/>
          <w:szCs w:val="28"/>
        </w:rPr>
        <w:t xml:space="preserve"> директора по учебно- во</w:t>
      </w:r>
      <w:r>
        <w:rPr>
          <w:sz w:val="28"/>
          <w:szCs w:val="28"/>
        </w:rPr>
        <w:t xml:space="preserve">спитательной работе </w:t>
      </w:r>
      <w:r w:rsidR="00912FD4">
        <w:rPr>
          <w:sz w:val="28"/>
          <w:szCs w:val="28"/>
        </w:rPr>
        <w:t>Магомедовой П.Ч</w:t>
      </w:r>
      <w:r w:rsidR="00912FD4" w:rsidRPr="0076538A">
        <w:rPr>
          <w:sz w:val="28"/>
          <w:szCs w:val="28"/>
        </w:rPr>
        <w:t xml:space="preserve">. </w:t>
      </w:r>
    </w:p>
    <w:p w:rsidR="00833CC6" w:rsidRPr="0076538A" w:rsidRDefault="00833CC6" w:rsidP="00833CC6">
      <w:pPr>
        <w:rPr>
          <w:sz w:val="28"/>
          <w:szCs w:val="28"/>
        </w:rPr>
      </w:pPr>
      <w:r w:rsidRPr="0076538A">
        <w:rPr>
          <w:sz w:val="28"/>
          <w:szCs w:val="28"/>
        </w:rPr>
        <w:t xml:space="preserve">5. Контроль за исполнением приказа оставляю за собой. </w:t>
      </w:r>
    </w:p>
    <w:p w:rsidR="00833CC6" w:rsidRPr="0076538A" w:rsidRDefault="00833CC6" w:rsidP="00833CC6">
      <w:pPr>
        <w:rPr>
          <w:sz w:val="28"/>
          <w:szCs w:val="28"/>
        </w:rPr>
      </w:pPr>
    </w:p>
    <w:p w:rsidR="00833CC6" w:rsidRPr="0076538A" w:rsidRDefault="00912FD4" w:rsidP="00833CC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33CC6" w:rsidRPr="0076538A">
        <w:rPr>
          <w:sz w:val="28"/>
          <w:szCs w:val="28"/>
        </w:rPr>
        <w:t>иректор</w:t>
      </w:r>
      <w:r w:rsidR="00ED2209">
        <w:rPr>
          <w:sz w:val="28"/>
          <w:szCs w:val="28"/>
        </w:rPr>
        <w:t xml:space="preserve"> </w:t>
      </w:r>
      <w:r w:rsidR="00833CC6" w:rsidRPr="0076538A">
        <w:rPr>
          <w:sz w:val="28"/>
          <w:szCs w:val="28"/>
        </w:rPr>
        <w:t xml:space="preserve"> школы                                         </w:t>
      </w:r>
      <w:r>
        <w:rPr>
          <w:sz w:val="28"/>
          <w:szCs w:val="28"/>
        </w:rPr>
        <w:t>Хириясулаев М.Х</w:t>
      </w:r>
    </w:p>
    <w:p w:rsidR="00833CC6" w:rsidRPr="0076538A" w:rsidRDefault="00833CC6" w:rsidP="00833CC6">
      <w:pPr>
        <w:rPr>
          <w:sz w:val="28"/>
          <w:szCs w:val="28"/>
        </w:rPr>
      </w:pPr>
      <w:r>
        <w:rPr>
          <w:sz w:val="28"/>
          <w:szCs w:val="28"/>
        </w:rPr>
        <w:t>Дата 01.09.2020</w:t>
      </w:r>
      <w:r w:rsidRPr="0076538A">
        <w:rPr>
          <w:sz w:val="28"/>
          <w:szCs w:val="28"/>
        </w:rPr>
        <w:t xml:space="preserve">г. </w:t>
      </w:r>
    </w:p>
    <w:p w:rsidR="00833CC6" w:rsidRPr="0076538A" w:rsidRDefault="00833CC6" w:rsidP="00833CC6">
      <w:pPr>
        <w:rPr>
          <w:sz w:val="28"/>
          <w:szCs w:val="28"/>
        </w:rPr>
      </w:pPr>
      <w:r w:rsidRPr="0076538A">
        <w:rPr>
          <w:sz w:val="28"/>
          <w:szCs w:val="28"/>
        </w:rPr>
        <w:t>С приказом ознакомлены подпись 1</w:t>
      </w:r>
    </w:p>
    <w:p w:rsidR="00833CC6" w:rsidRPr="00833CC6" w:rsidRDefault="00833CC6" w:rsidP="00833CC6">
      <w:pPr>
        <w:rPr>
          <w:sz w:val="28"/>
          <w:szCs w:val="28"/>
        </w:rPr>
      </w:pPr>
      <w:r w:rsidRPr="0076538A">
        <w:rPr>
          <w:sz w:val="28"/>
          <w:szCs w:val="28"/>
        </w:rPr>
        <w:t xml:space="preserve">                                                                   </w:t>
      </w:r>
    </w:p>
    <w:p w:rsidR="00833CC6" w:rsidRDefault="00833CC6" w:rsidP="00E456B1">
      <w:pPr>
        <w:pStyle w:val="a3"/>
        <w:jc w:val="center"/>
        <w:rPr>
          <w:b/>
          <w:sz w:val="36"/>
          <w:szCs w:val="40"/>
        </w:rPr>
      </w:pPr>
    </w:p>
    <w:p w:rsidR="00833CC6" w:rsidRDefault="00833CC6" w:rsidP="00E456B1">
      <w:pPr>
        <w:pStyle w:val="a3"/>
        <w:jc w:val="center"/>
        <w:rPr>
          <w:b/>
          <w:sz w:val="36"/>
          <w:szCs w:val="40"/>
        </w:rPr>
      </w:pPr>
    </w:p>
    <w:p w:rsidR="00F81D57" w:rsidRPr="00E456B1" w:rsidRDefault="00F81D57" w:rsidP="00E456B1">
      <w:pPr>
        <w:pStyle w:val="a3"/>
        <w:jc w:val="center"/>
        <w:rPr>
          <w:rFonts w:ascii="Algerian" w:hAnsi="Algerian"/>
          <w:b/>
          <w:sz w:val="52"/>
          <w:szCs w:val="52"/>
        </w:rPr>
      </w:pPr>
      <w:r w:rsidRPr="00BD14F0">
        <w:rPr>
          <w:b/>
          <w:sz w:val="36"/>
          <w:szCs w:val="40"/>
        </w:rPr>
        <w:lastRenderedPageBreak/>
        <w:t>Проблемная тема, над которой работает</w:t>
      </w:r>
      <w:r w:rsidR="00BD14F0" w:rsidRPr="00BD14F0">
        <w:rPr>
          <w:b/>
          <w:sz w:val="36"/>
          <w:szCs w:val="40"/>
        </w:rPr>
        <w:t xml:space="preserve">                                   МКОУ «</w:t>
      </w:r>
      <w:r w:rsidR="00912FD4">
        <w:rPr>
          <w:b/>
          <w:sz w:val="36"/>
          <w:szCs w:val="40"/>
        </w:rPr>
        <w:t>З</w:t>
      </w:r>
      <w:r w:rsidR="00C83A4E">
        <w:rPr>
          <w:b/>
          <w:sz w:val="36"/>
          <w:szCs w:val="40"/>
        </w:rPr>
        <w:t>ООШ</w:t>
      </w:r>
      <w:r w:rsidR="00BD14F0">
        <w:rPr>
          <w:b/>
          <w:sz w:val="36"/>
          <w:szCs w:val="40"/>
        </w:rPr>
        <w:t>»:</w:t>
      </w:r>
    </w:p>
    <w:p w:rsidR="00F81D57" w:rsidRPr="00081C86" w:rsidRDefault="00F81D57" w:rsidP="00F81D57">
      <w:pPr>
        <w:pStyle w:val="a3"/>
        <w:rPr>
          <w:sz w:val="36"/>
          <w:szCs w:val="36"/>
        </w:rPr>
      </w:pPr>
      <w:r w:rsidRPr="00081C86">
        <w:rPr>
          <w:sz w:val="36"/>
          <w:szCs w:val="36"/>
        </w:rPr>
        <w:t>«Повышение  качества  знаний  у  учащихся  и  дальнейшее  совершенствование  урочной  и  внеурочной воспитательной  работы</w:t>
      </w:r>
      <w:r>
        <w:rPr>
          <w:sz w:val="36"/>
          <w:szCs w:val="36"/>
        </w:rPr>
        <w:t xml:space="preserve">   </w:t>
      </w:r>
      <w:r w:rsidRPr="00081C86">
        <w:rPr>
          <w:sz w:val="36"/>
          <w:szCs w:val="36"/>
        </w:rPr>
        <w:t>с   учащимися».</w:t>
      </w: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spacing w:line="360" w:lineRule="auto"/>
        <w:rPr>
          <w:sz w:val="28"/>
          <w:szCs w:val="28"/>
        </w:rPr>
      </w:pPr>
    </w:p>
    <w:p w:rsidR="00F81D57" w:rsidRDefault="00F81D57" w:rsidP="00F81D57">
      <w:pPr>
        <w:spacing w:line="360" w:lineRule="auto"/>
        <w:rPr>
          <w:sz w:val="28"/>
          <w:szCs w:val="28"/>
        </w:rPr>
      </w:pPr>
    </w:p>
    <w:p w:rsidR="00F81D57" w:rsidRDefault="00F81D57" w:rsidP="00F81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81D57" w:rsidRDefault="00F81D57" w:rsidP="00F81D57">
      <w:pPr>
        <w:spacing w:line="360" w:lineRule="auto"/>
        <w:rPr>
          <w:sz w:val="28"/>
          <w:szCs w:val="28"/>
        </w:rPr>
      </w:pPr>
    </w:p>
    <w:p w:rsidR="00F81D57" w:rsidRDefault="00F81D57" w:rsidP="00F81D57">
      <w:pPr>
        <w:spacing w:line="360" w:lineRule="auto"/>
        <w:rPr>
          <w:sz w:val="28"/>
          <w:szCs w:val="28"/>
        </w:rPr>
      </w:pPr>
    </w:p>
    <w:p w:rsidR="00D15188" w:rsidRDefault="00D15188" w:rsidP="00D15188">
      <w:pPr>
        <w:spacing w:line="360" w:lineRule="auto"/>
        <w:rPr>
          <w:sz w:val="28"/>
          <w:szCs w:val="28"/>
        </w:rPr>
      </w:pPr>
    </w:p>
    <w:p w:rsidR="00D15188" w:rsidRDefault="00D15188" w:rsidP="00D15188">
      <w:pPr>
        <w:spacing w:line="360" w:lineRule="auto"/>
        <w:rPr>
          <w:sz w:val="28"/>
          <w:szCs w:val="28"/>
        </w:rPr>
      </w:pPr>
    </w:p>
    <w:p w:rsidR="00D15188" w:rsidRDefault="00D15188" w:rsidP="00D15188">
      <w:pPr>
        <w:spacing w:line="360" w:lineRule="auto"/>
        <w:rPr>
          <w:sz w:val="28"/>
          <w:szCs w:val="28"/>
        </w:rPr>
      </w:pPr>
    </w:p>
    <w:p w:rsidR="00D15188" w:rsidRDefault="00D15188" w:rsidP="00D15188">
      <w:pPr>
        <w:spacing w:line="360" w:lineRule="auto"/>
        <w:rPr>
          <w:sz w:val="28"/>
          <w:szCs w:val="28"/>
        </w:rPr>
      </w:pPr>
    </w:p>
    <w:p w:rsidR="00D15188" w:rsidRDefault="00D15188" w:rsidP="00D15188">
      <w:pPr>
        <w:spacing w:line="360" w:lineRule="auto"/>
        <w:rPr>
          <w:sz w:val="28"/>
          <w:szCs w:val="28"/>
        </w:rPr>
      </w:pPr>
    </w:p>
    <w:p w:rsidR="00D15188" w:rsidRDefault="00D15188" w:rsidP="00D15188">
      <w:pPr>
        <w:spacing w:line="360" w:lineRule="auto"/>
        <w:rPr>
          <w:sz w:val="28"/>
          <w:szCs w:val="28"/>
        </w:rPr>
      </w:pPr>
    </w:p>
    <w:p w:rsidR="00D15188" w:rsidRDefault="00D15188" w:rsidP="00D15188">
      <w:pPr>
        <w:spacing w:line="360" w:lineRule="auto"/>
        <w:rPr>
          <w:sz w:val="28"/>
          <w:szCs w:val="28"/>
        </w:rPr>
      </w:pPr>
    </w:p>
    <w:p w:rsidR="00D15188" w:rsidRDefault="00D15188" w:rsidP="00D15188">
      <w:pPr>
        <w:spacing w:line="360" w:lineRule="auto"/>
        <w:rPr>
          <w:sz w:val="28"/>
          <w:szCs w:val="28"/>
        </w:rPr>
      </w:pPr>
    </w:p>
    <w:p w:rsidR="00D15188" w:rsidRDefault="00D15188" w:rsidP="00D15188">
      <w:pPr>
        <w:spacing w:line="360" w:lineRule="auto"/>
        <w:rPr>
          <w:sz w:val="28"/>
          <w:szCs w:val="28"/>
        </w:rPr>
      </w:pPr>
    </w:p>
    <w:p w:rsidR="00DA0798" w:rsidRDefault="00DA0798" w:rsidP="00AB425E">
      <w:pPr>
        <w:spacing w:line="360" w:lineRule="auto"/>
        <w:jc w:val="center"/>
        <w:rPr>
          <w:b/>
          <w:sz w:val="32"/>
          <w:szCs w:val="32"/>
        </w:rPr>
      </w:pPr>
    </w:p>
    <w:p w:rsidR="00F81D57" w:rsidRPr="00F22232" w:rsidRDefault="00F81D57" w:rsidP="00AB425E">
      <w:pPr>
        <w:spacing w:line="360" w:lineRule="auto"/>
        <w:jc w:val="center"/>
        <w:rPr>
          <w:sz w:val="28"/>
          <w:szCs w:val="28"/>
        </w:rPr>
      </w:pPr>
      <w:r w:rsidRPr="00402904">
        <w:rPr>
          <w:b/>
          <w:sz w:val="32"/>
          <w:szCs w:val="32"/>
        </w:rPr>
        <w:lastRenderedPageBreak/>
        <w:t>Анализ работы школы</w:t>
      </w:r>
    </w:p>
    <w:p w:rsidR="00F81D57" w:rsidRPr="00402904" w:rsidRDefault="00F81D57" w:rsidP="00AB425E">
      <w:pPr>
        <w:spacing w:line="360" w:lineRule="auto"/>
        <w:jc w:val="center"/>
        <w:rPr>
          <w:b/>
          <w:sz w:val="32"/>
          <w:szCs w:val="32"/>
        </w:rPr>
      </w:pPr>
      <w:r w:rsidRPr="00402904">
        <w:rPr>
          <w:b/>
          <w:sz w:val="32"/>
          <w:szCs w:val="32"/>
        </w:rPr>
        <w:t xml:space="preserve">за </w:t>
      </w:r>
      <w:r w:rsidR="00291A67">
        <w:rPr>
          <w:b/>
          <w:sz w:val="32"/>
          <w:szCs w:val="32"/>
        </w:rPr>
        <w:t>201</w:t>
      </w:r>
      <w:r w:rsidR="00EA273B">
        <w:rPr>
          <w:b/>
          <w:sz w:val="32"/>
          <w:szCs w:val="32"/>
        </w:rPr>
        <w:t>9-2020</w:t>
      </w:r>
      <w:r w:rsidRPr="00402904">
        <w:rPr>
          <w:b/>
          <w:sz w:val="32"/>
          <w:szCs w:val="32"/>
        </w:rPr>
        <w:t xml:space="preserve"> учебный год.</w:t>
      </w:r>
    </w:p>
    <w:p w:rsidR="00F81D57" w:rsidRPr="00402904" w:rsidRDefault="00F81D57" w:rsidP="00AB425E">
      <w:pPr>
        <w:spacing w:line="360" w:lineRule="auto"/>
        <w:jc w:val="center"/>
        <w:rPr>
          <w:sz w:val="32"/>
          <w:szCs w:val="32"/>
        </w:rPr>
      </w:pPr>
      <w:r w:rsidRPr="00402904">
        <w:rPr>
          <w:sz w:val="32"/>
          <w:szCs w:val="32"/>
        </w:rPr>
        <w:t>Цель:</w:t>
      </w:r>
    </w:p>
    <w:p w:rsidR="00F81D57" w:rsidRPr="00402904" w:rsidRDefault="00F81D57" w:rsidP="00F81D57">
      <w:pPr>
        <w:spacing w:line="360" w:lineRule="auto"/>
        <w:jc w:val="both"/>
        <w:rPr>
          <w:sz w:val="32"/>
          <w:szCs w:val="32"/>
        </w:rPr>
      </w:pPr>
      <w:r w:rsidRPr="00402904">
        <w:rPr>
          <w:sz w:val="32"/>
          <w:szCs w:val="32"/>
        </w:rPr>
        <w:t>1.  Сформировать  аналитическое обоснование для планирования.</w:t>
      </w:r>
    </w:p>
    <w:p w:rsidR="00F81D57" w:rsidRPr="00402904" w:rsidRDefault="00F81D57" w:rsidP="00F81D57">
      <w:pPr>
        <w:spacing w:line="360" w:lineRule="auto"/>
        <w:jc w:val="both"/>
        <w:rPr>
          <w:sz w:val="32"/>
          <w:szCs w:val="32"/>
        </w:rPr>
      </w:pPr>
      <w:r w:rsidRPr="00402904">
        <w:rPr>
          <w:sz w:val="32"/>
          <w:szCs w:val="32"/>
        </w:rPr>
        <w:t xml:space="preserve">     Обосновать цели и задачи на</w:t>
      </w:r>
      <w:r w:rsidR="00A922A0">
        <w:rPr>
          <w:sz w:val="32"/>
          <w:szCs w:val="32"/>
        </w:rPr>
        <w:t xml:space="preserve"> </w:t>
      </w:r>
      <w:r w:rsidRPr="00402904">
        <w:rPr>
          <w:sz w:val="32"/>
          <w:szCs w:val="32"/>
        </w:rPr>
        <w:t>20</w:t>
      </w:r>
      <w:r w:rsidR="00EA273B">
        <w:rPr>
          <w:sz w:val="32"/>
          <w:szCs w:val="32"/>
        </w:rPr>
        <w:t>20</w:t>
      </w:r>
      <w:r w:rsidRPr="00402904">
        <w:rPr>
          <w:sz w:val="32"/>
          <w:szCs w:val="32"/>
        </w:rPr>
        <w:t>-20</w:t>
      </w:r>
      <w:r w:rsidR="00EA273B">
        <w:rPr>
          <w:sz w:val="32"/>
          <w:szCs w:val="32"/>
        </w:rPr>
        <w:t>21</w:t>
      </w:r>
      <w:r w:rsidRPr="00402904">
        <w:rPr>
          <w:sz w:val="32"/>
          <w:szCs w:val="32"/>
        </w:rPr>
        <w:t xml:space="preserve"> учебный год.</w:t>
      </w:r>
    </w:p>
    <w:p w:rsidR="00F81D57" w:rsidRPr="00402904" w:rsidRDefault="00F81D57" w:rsidP="00F81D57">
      <w:pPr>
        <w:spacing w:line="360" w:lineRule="auto"/>
        <w:jc w:val="both"/>
        <w:rPr>
          <w:sz w:val="32"/>
          <w:szCs w:val="32"/>
        </w:rPr>
      </w:pPr>
      <w:r w:rsidRPr="00402904">
        <w:rPr>
          <w:sz w:val="32"/>
          <w:szCs w:val="32"/>
        </w:rPr>
        <w:t>2. Вычленить факторы и условия, положительно повлиявшие на</w:t>
      </w:r>
      <w:r w:rsidRPr="00402904">
        <w:rPr>
          <w:sz w:val="32"/>
          <w:szCs w:val="32"/>
        </w:rPr>
        <w:br/>
        <w:t xml:space="preserve">      конечные результаты, а так же отрицательно сказавшиеся на</w:t>
      </w:r>
      <w:r w:rsidRPr="00402904">
        <w:rPr>
          <w:sz w:val="32"/>
          <w:szCs w:val="32"/>
        </w:rPr>
        <w:br/>
        <w:t xml:space="preserve">      уровне работы школы.</w:t>
      </w:r>
    </w:p>
    <w:p w:rsidR="00F81D57" w:rsidRPr="00402904" w:rsidRDefault="00F81D57" w:rsidP="00F81D57">
      <w:pPr>
        <w:spacing w:line="360" w:lineRule="auto"/>
        <w:ind w:left="360" w:hanging="360"/>
        <w:jc w:val="both"/>
        <w:rPr>
          <w:sz w:val="32"/>
          <w:szCs w:val="32"/>
        </w:rPr>
      </w:pPr>
      <w:r w:rsidRPr="00402904">
        <w:rPr>
          <w:sz w:val="32"/>
          <w:szCs w:val="32"/>
        </w:rPr>
        <w:t>3. Оценить качество педагогического процесса в целом , осознать</w:t>
      </w:r>
      <w:r w:rsidRPr="00402904">
        <w:rPr>
          <w:sz w:val="32"/>
          <w:szCs w:val="32"/>
        </w:rPr>
        <w:br/>
        <w:t>общие и частные задачи, которы</w:t>
      </w:r>
      <w:r w:rsidR="00291A67">
        <w:rPr>
          <w:sz w:val="32"/>
          <w:szCs w:val="32"/>
        </w:rPr>
        <w:t>е стоят перед каждым участни</w:t>
      </w:r>
      <w:r w:rsidR="00291A67">
        <w:rPr>
          <w:sz w:val="32"/>
          <w:szCs w:val="32"/>
        </w:rPr>
        <w:softHyphen/>
      </w:r>
      <w:r w:rsidRPr="00402904">
        <w:rPr>
          <w:sz w:val="32"/>
          <w:szCs w:val="32"/>
        </w:rPr>
        <w:t>ком педагогического процесса, чем способствовать мотивации</w:t>
      </w:r>
      <w:r w:rsidRPr="00402904">
        <w:rPr>
          <w:sz w:val="32"/>
          <w:szCs w:val="32"/>
        </w:rPr>
        <w:br/>
        <w:t>по принятию этих задач.</w:t>
      </w:r>
    </w:p>
    <w:p w:rsidR="00F81D57" w:rsidRPr="00402904" w:rsidRDefault="00F81D57" w:rsidP="00F81D57">
      <w:pPr>
        <w:spacing w:line="360" w:lineRule="auto"/>
        <w:ind w:left="360" w:hanging="360"/>
        <w:jc w:val="both"/>
        <w:rPr>
          <w:sz w:val="32"/>
          <w:szCs w:val="32"/>
        </w:rPr>
      </w:pPr>
      <w:r w:rsidRPr="00402904">
        <w:rPr>
          <w:sz w:val="32"/>
          <w:szCs w:val="32"/>
        </w:rPr>
        <w:t>4. Установить преемственность между прошедшим и новым учеб</w:t>
      </w:r>
      <w:r w:rsidRPr="00402904">
        <w:rPr>
          <w:sz w:val="32"/>
          <w:szCs w:val="32"/>
        </w:rPr>
        <w:softHyphen/>
        <w:t xml:space="preserve">ным годом. </w:t>
      </w: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81D57" w:rsidRDefault="00F81D57" w:rsidP="00F81D57">
      <w:pPr>
        <w:rPr>
          <w:sz w:val="28"/>
          <w:szCs w:val="28"/>
        </w:rPr>
      </w:pPr>
    </w:p>
    <w:p w:rsidR="00F81D57" w:rsidRDefault="00F81D57" w:rsidP="00F81D57">
      <w:pPr>
        <w:rPr>
          <w:sz w:val="28"/>
          <w:szCs w:val="28"/>
        </w:rPr>
      </w:pPr>
    </w:p>
    <w:p w:rsidR="00F81D57" w:rsidRDefault="00F81D57" w:rsidP="00F81D57">
      <w:pPr>
        <w:rPr>
          <w:sz w:val="28"/>
          <w:szCs w:val="28"/>
        </w:rPr>
      </w:pPr>
    </w:p>
    <w:p w:rsidR="00AB425E" w:rsidRDefault="00AB425E" w:rsidP="00F81D57">
      <w:pPr>
        <w:rPr>
          <w:sz w:val="28"/>
          <w:szCs w:val="28"/>
        </w:rPr>
      </w:pPr>
    </w:p>
    <w:p w:rsidR="00D15188" w:rsidRDefault="00D15188" w:rsidP="00F81D57">
      <w:pPr>
        <w:rPr>
          <w:sz w:val="28"/>
          <w:szCs w:val="28"/>
        </w:rPr>
      </w:pPr>
    </w:p>
    <w:p w:rsidR="00DA0798" w:rsidRDefault="00DA0798" w:rsidP="00F81D57">
      <w:pPr>
        <w:rPr>
          <w:sz w:val="28"/>
          <w:szCs w:val="28"/>
        </w:rPr>
      </w:pPr>
    </w:p>
    <w:p w:rsidR="00F81D57" w:rsidRPr="006C7CBB" w:rsidRDefault="00F81D57" w:rsidP="006C7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BB">
        <w:rPr>
          <w:rFonts w:ascii="Times New Roman" w:hAnsi="Times New Roman" w:cs="Times New Roman"/>
          <w:b/>
          <w:sz w:val="28"/>
          <w:szCs w:val="28"/>
        </w:rPr>
        <w:lastRenderedPageBreak/>
        <w:t>ИТОГИ</w:t>
      </w:r>
      <w:r w:rsidR="006C7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12FD4">
        <w:rPr>
          <w:rFonts w:ascii="Times New Roman" w:hAnsi="Times New Roman" w:cs="Times New Roman"/>
          <w:b/>
          <w:sz w:val="28"/>
          <w:szCs w:val="28"/>
        </w:rPr>
        <w:t>работы МКОУ «З</w:t>
      </w:r>
      <w:r w:rsidRPr="006C7CBB">
        <w:rPr>
          <w:rFonts w:ascii="Times New Roman" w:hAnsi="Times New Roman" w:cs="Times New Roman"/>
          <w:b/>
          <w:sz w:val="28"/>
          <w:szCs w:val="28"/>
        </w:rPr>
        <w:t>иурибская основная общеобразовательная школа»</w:t>
      </w:r>
      <w:r w:rsidR="00912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3B">
        <w:rPr>
          <w:rFonts w:ascii="Times New Roman" w:hAnsi="Times New Roman" w:cs="Times New Roman"/>
          <w:b/>
          <w:sz w:val="28"/>
          <w:szCs w:val="28"/>
        </w:rPr>
        <w:t>за 2019</w:t>
      </w:r>
      <w:r w:rsidR="00C62807" w:rsidRPr="006C7CBB">
        <w:rPr>
          <w:rFonts w:ascii="Times New Roman" w:hAnsi="Times New Roman" w:cs="Times New Roman"/>
          <w:b/>
          <w:sz w:val="28"/>
          <w:szCs w:val="28"/>
        </w:rPr>
        <w:t>-2</w:t>
      </w:r>
      <w:r w:rsidR="00EA273B">
        <w:rPr>
          <w:rFonts w:ascii="Times New Roman" w:hAnsi="Times New Roman" w:cs="Times New Roman"/>
          <w:b/>
          <w:sz w:val="28"/>
          <w:szCs w:val="28"/>
        </w:rPr>
        <w:t>020 учебный год и задачи на 2020</w:t>
      </w:r>
      <w:r w:rsidR="00291A67" w:rsidRPr="006C7CBB">
        <w:rPr>
          <w:rFonts w:ascii="Times New Roman" w:hAnsi="Times New Roman" w:cs="Times New Roman"/>
          <w:b/>
          <w:sz w:val="28"/>
          <w:szCs w:val="28"/>
        </w:rPr>
        <w:t>-20</w:t>
      </w:r>
      <w:r w:rsidR="00EA273B">
        <w:rPr>
          <w:rFonts w:ascii="Times New Roman" w:hAnsi="Times New Roman" w:cs="Times New Roman"/>
          <w:b/>
          <w:sz w:val="28"/>
          <w:szCs w:val="28"/>
        </w:rPr>
        <w:t>21</w:t>
      </w:r>
      <w:r w:rsidRPr="006C7CB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6C7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C7CBB">
        <w:rPr>
          <w:rFonts w:ascii="Times New Roman" w:hAnsi="Times New Roman" w:cs="Times New Roman"/>
          <w:sz w:val="28"/>
          <w:szCs w:val="28"/>
        </w:rPr>
        <w:t>В течение прошедшего учебного года коллектив школы работал над реализацией генеральной цели – достижения качества образования в школе на уровне 40%. Для достижения этой цели надо было решить следующие задачи:</w:t>
      </w:r>
    </w:p>
    <w:p w:rsidR="00F81D57" w:rsidRPr="006C7CBB" w:rsidRDefault="00F81D57" w:rsidP="00F81D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Обеспечить реализацию плана мероприятий;</w:t>
      </w:r>
    </w:p>
    <w:p w:rsidR="00F81D57" w:rsidRPr="006C7CBB" w:rsidRDefault="00F81D57" w:rsidP="00F81D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Совершенствовать формы и методы инспекционно-контрольной и методической работы;</w:t>
      </w:r>
    </w:p>
    <w:p w:rsidR="00F81D57" w:rsidRPr="006C7CBB" w:rsidRDefault="00F81D57" w:rsidP="00F81D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Продолжить внедрение в преподавание каждого предмета современных образовательных и здоровье сберегающих технологий обучения, в т.ч. информационных технологий.</w:t>
      </w:r>
    </w:p>
    <w:p w:rsidR="00F81D57" w:rsidRPr="006C7CBB" w:rsidRDefault="00F81D57" w:rsidP="00F81D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Продолжить работу по созданию единого воспитательного пространства через детские организации, объединения, новые формы и технологии воспитания;</w:t>
      </w:r>
    </w:p>
    <w:p w:rsidR="00F81D57" w:rsidRPr="006C7CBB" w:rsidRDefault="00F81D57" w:rsidP="00F81D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Продолжить работу по укреплению материальной базы школы за счет республиканских субвенций, местного бюджета, внебюджетных средств, добровольных пожертвований;</w:t>
      </w:r>
    </w:p>
    <w:p w:rsidR="00F81D57" w:rsidRPr="006C7CBB" w:rsidRDefault="00F81D57" w:rsidP="00F81D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Продолжить работу по повышению профессионального уровня педагогов;</w:t>
      </w:r>
    </w:p>
    <w:p w:rsidR="00D6112F" w:rsidRPr="007A4D15" w:rsidRDefault="00F81D57" w:rsidP="007A4D15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Рассмотрим конечные результаты, достигн</w:t>
      </w:r>
      <w:r w:rsidR="006C7CBB">
        <w:rPr>
          <w:rFonts w:ascii="Times New Roman" w:hAnsi="Times New Roman" w:cs="Times New Roman"/>
          <w:sz w:val="28"/>
          <w:szCs w:val="28"/>
        </w:rPr>
        <w:t xml:space="preserve">утые педагогическим коллективом </w:t>
      </w:r>
      <w:r w:rsidRPr="006C7CBB">
        <w:rPr>
          <w:rFonts w:ascii="Times New Roman" w:hAnsi="Times New Roman" w:cs="Times New Roman"/>
          <w:sz w:val="28"/>
          <w:szCs w:val="28"/>
        </w:rPr>
        <w:t>школы:</w:t>
      </w:r>
      <w:r w:rsidR="006C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57F96">
        <w:rPr>
          <w:rFonts w:ascii="Times New Roman" w:hAnsi="Times New Roman"/>
          <w:sz w:val="32"/>
          <w:szCs w:val="32"/>
        </w:rPr>
        <w:t xml:space="preserve"> 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>Воспитательный процесс организован в соответствии с требованиями нормативных документов и направлен на максимальное раскрытие личностных достижений.</w:t>
      </w:r>
      <w:r w:rsidR="006C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>Ежегодно утверждается комплексный план воспитательной работы. Разработаны критерии, показатели и способы изучения эффективности воспитательной системы, а именно: развитость творческих способностей ребёнка, нравственная воспитанность</w:t>
      </w:r>
      <w:r w:rsidR="006C7CBB">
        <w:rPr>
          <w:rFonts w:ascii="Times New Roman" w:hAnsi="Times New Roman" w:cs="Times New Roman"/>
          <w:sz w:val="28"/>
          <w:szCs w:val="28"/>
        </w:rPr>
        <w:t xml:space="preserve"> 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>учащихся, сформированность интеллектуального потенциала личности, развитость её физических и психических качеств, удовлетворённость учащихся, родителей, педагогов</w:t>
      </w:r>
      <w:r w:rsidR="007A4D15">
        <w:rPr>
          <w:rFonts w:ascii="Times New Roman" w:hAnsi="Times New Roman" w:cs="Times New Roman"/>
          <w:sz w:val="28"/>
          <w:szCs w:val="28"/>
        </w:rPr>
        <w:t xml:space="preserve"> 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>жизнедеятельностью в школе.</w:t>
      </w:r>
      <w:r w:rsidR="007A4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 xml:space="preserve">В целях создания благоприятных условий для сплочения учащихся и всестороннего развития личности ребенка коллектив школы ведет поиск новых подходов к воспитанию, пониманию его роли и </w:t>
      </w:r>
      <w:r w:rsidR="007A4D15">
        <w:rPr>
          <w:rFonts w:ascii="Times New Roman" w:hAnsi="Times New Roman"/>
          <w:color w:val="000000"/>
          <w:sz w:val="28"/>
          <w:szCs w:val="24"/>
        </w:rPr>
        <w:t xml:space="preserve">функции в изменившихся условиях 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>общественного развития.</w:t>
      </w:r>
      <w:r w:rsidR="006C7CBB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                              </w:t>
      </w:r>
      <w:r w:rsidR="00D6112F" w:rsidRPr="00357F96">
        <w:rPr>
          <w:rFonts w:ascii="Times New Roman" w:hAnsi="Times New Roman"/>
          <w:sz w:val="28"/>
          <w:szCs w:val="32"/>
        </w:rPr>
        <w:t xml:space="preserve"> Под  воспитательной </w:t>
      </w:r>
      <w:r w:rsidR="00912FD4">
        <w:rPr>
          <w:rFonts w:ascii="Times New Roman" w:hAnsi="Times New Roman"/>
          <w:sz w:val="28"/>
          <w:szCs w:val="32"/>
        </w:rPr>
        <w:t xml:space="preserve">  работой   педагоги  МКОУ «З</w:t>
      </w:r>
      <w:r w:rsidR="00D6112F" w:rsidRPr="00357F96">
        <w:rPr>
          <w:rFonts w:ascii="Times New Roman" w:hAnsi="Times New Roman"/>
          <w:sz w:val="28"/>
          <w:szCs w:val="32"/>
        </w:rPr>
        <w:t xml:space="preserve">иурибская ООШ»  понимают специально  организованную  целенаправленную  деятельность  по формированию  и  развитию  сознания  и  самосознания  ребёнка, формированию  нравственной  позиции  и закреплению  её  в  поведении.  На основе национального воспитательного идеала сформулирована основная цель </w:t>
      </w:r>
      <w:r w:rsidR="00D6112F" w:rsidRPr="00357F96">
        <w:rPr>
          <w:rFonts w:ascii="Times New Roman" w:hAnsi="Times New Roman"/>
          <w:sz w:val="28"/>
          <w:szCs w:val="32"/>
        </w:rPr>
        <w:lastRenderedPageBreak/>
        <w:t>– создание условий для полноценного развития личности ученика через воспитательную цепочку Дом – Школа - Родина, посвященную значимым историческим датам России.</w:t>
      </w:r>
    </w:p>
    <w:p w:rsidR="00D6112F" w:rsidRPr="00357F96" w:rsidRDefault="00D6112F" w:rsidP="00D6112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57F96">
        <w:rPr>
          <w:rFonts w:ascii="Times New Roman" w:hAnsi="Times New Roman"/>
          <w:sz w:val="28"/>
          <w:szCs w:val="32"/>
        </w:rPr>
        <w:t xml:space="preserve">В центре воспитания мы поставили ребенка и определили следующие приоритетные направления воздействия на его личность: </w:t>
      </w:r>
      <w:r w:rsidRPr="00357F96">
        <w:rPr>
          <w:rFonts w:ascii="Times New Roman" w:hAnsi="Times New Roman"/>
          <w:sz w:val="28"/>
          <w:szCs w:val="32"/>
          <w:u w:val="single"/>
        </w:rPr>
        <w:t>познай себя</w:t>
      </w:r>
      <w:r w:rsidRPr="00357F96">
        <w:rPr>
          <w:rFonts w:ascii="Times New Roman" w:hAnsi="Times New Roman"/>
          <w:sz w:val="28"/>
          <w:szCs w:val="32"/>
        </w:rPr>
        <w:t xml:space="preserve"> как личность интеллектуальную, гуманную, духовную, свободную и творческую через формирования ценностного отношения к себе и другим; </w:t>
      </w:r>
      <w:r w:rsidRPr="00357F96">
        <w:rPr>
          <w:rFonts w:ascii="Times New Roman" w:hAnsi="Times New Roman"/>
          <w:sz w:val="28"/>
          <w:szCs w:val="32"/>
          <w:u w:val="single"/>
        </w:rPr>
        <w:t>найди себя</w:t>
      </w:r>
      <w:r w:rsidRPr="00357F96">
        <w:rPr>
          <w:rFonts w:ascii="Times New Roman" w:hAnsi="Times New Roman"/>
          <w:sz w:val="28"/>
          <w:szCs w:val="32"/>
        </w:rPr>
        <w:t xml:space="preserve"> как человека – гуманиста, таланта, творца, труженика через освоение ценностных ориентиров, позиций и опыта поколений, через овладения различными умениями во внешкольной деятельности; </w:t>
      </w:r>
      <w:r w:rsidRPr="00357F96">
        <w:rPr>
          <w:rFonts w:ascii="Times New Roman" w:hAnsi="Times New Roman"/>
          <w:sz w:val="28"/>
          <w:szCs w:val="32"/>
          <w:u w:val="single"/>
        </w:rPr>
        <w:t>реализуй себя</w:t>
      </w:r>
      <w:r w:rsidRPr="00357F96">
        <w:rPr>
          <w:rFonts w:ascii="Times New Roman" w:hAnsi="Times New Roman"/>
          <w:sz w:val="28"/>
          <w:szCs w:val="32"/>
        </w:rPr>
        <w:t xml:space="preserve"> как социально мобильный субъект – товарищ, друг, член семьи, член общества, гражданин великой страны – через становление социально активной личности, гражданской позиции. Исходя из  этого были определены приоритетные направления воспитательной деятельности школы: духовно-нравственное; спортивно-оздоровительное; патриотическое; общекультурное; общеинтеллектуальное; социальное, а так же: трудовое (профориентационное); профилактика правонарушений; работа с родителями; совершенствование ученического самоуправления; работа с классными руководителями.</w:t>
      </w:r>
    </w:p>
    <w:p w:rsidR="00D6112F" w:rsidRPr="005B345F" w:rsidRDefault="00D6112F" w:rsidP="005B345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 w:rsidRPr="00357F96">
        <w:rPr>
          <w:rFonts w:ascii="Times New Roman" w:hAnsi="Times New Roman"/>
          <w:sz w:val="28"/>
          <w:szCs w:val="32"/>
        </w:rPr>
        <w:t xml:space="preserve">Планируя </w:t>
      </w:r>
      <w:r w:rsidR="00291A67">
        <w:rPr>
          <w:rFonts w:ascii="Times New Roman" w:hAnsi="Times New Roman"/>
          <w:sz w:val="28"/>
          <w:szCs w:val="32"/>
        </w:rPr>
        <w:t xml:space="preserve"> воспитательную  работу  в  201</w:t>
      </w:r>
      <w:r w:rsidR="00EA273B">
        <w:rPr>
          <w:rFonts w:ascii="Times New Roman" w:hAnsi="Times New Roman"/>
          <w:sz w:val="28"/>
          <w:szCs w:val="32"/>
        </w:rPr>
        <w:t xml:space="preserve">9 – 2020 учебном </w:t>
      </w:r>
      <w:r w:rsidRPr="00357F96">
        <w:rPr>
          <w:rFonts w:ascii="Times New Roman" w:hAnsi="Times New Roman"/>
          <w:sz w:val="28"/>
          <w:szCs w:val="32"/>
        </w:rPr>
        <w:t xml:space="preserve">  году,  педагогическим коллективом  были  сформулированы  </w:t>
      </w:r>
      <w:r w:rsidRPr="00357F96">
        <w:rPr>
          <w:rFonts w:ascii="Times New Roman" w:hAnsi="Times New Roman"/>
          <w:bCs/>
          <w:sz w:val="28"/>
          <w:szCs w:val="32"/>
        </w:rPr>
        <w:t>задачи</w:t>
      </w:r>
      <w:r w:rsidRPr="00357F96">
        <w:rPr>
          <w:rFonts w:ascii="Times New Roman" w:hAnsi="Times New Roman"/>
          <w:sz w:val="28"/>
          <w:szCs w:val="32"/>
        </w:rPr>
        <w:t>:</w:t>
      </w:r>
    </w:p>
    <w:p w:rsidR="00D6112F" w:rsidRPr="00357F96" w:rsidRDefault="00D6112F" w:rsidP="00B21E96">
      <w:pPr>
        <w:numPr>
          <w:ilvl w:val="0"/>
          <w:numId w:val="18"/>
        </w:numPr>
        <w:spacing w:line="360" w:lineRule="auto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Все воспитательные мероприятия были направлены на решение задач, поставленных перед педагогическим коллективом в этом  учебном году, а именно:</w:t>
      </w:r>
    </w:p>
    <w:p w:rsidR="00D6112F" w:rsidRPr="00357F96" w:rsidRDefault="00D6112F" w:rsidP="00B21E96">
      <w:pPr>
        <w:numPr>
          <w:ilvl w:val="0"/>
          <w:numId w:val="18"/>
        </w:numPr>
        <w:spacing w:after="0" w:line="360" w:lineRule="auto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Создание условий для раскрытия и развития творческого потенциала каждого ребенка;</w:t>
      </w:r>
    </w:p>
    <w:p w:rsidR="00D6112F" w:rsidRPr="00357F96" w:rsidRDefault="00D6112F" w:rsidP="00B21E96">
      <w:pPr>
        <w:numPr>
          <w:ilvl w:val="0"/>
          <w:numId w:val="18"/>
        </w:numPr>
        <w:spacing w:after="0" w:line="360" w:lineRule="auto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Обеспечение преемственности воспитательного процесса на всех ступенях образования;</w:t>
      </w:r>
    </w:p>
    <w:p w:rsidR="00D6112F" w:rsidRPr="00357F96" w:rsidRDefault="00D6112F" w:rsidP="00B21E96">
      <w:pPr>
        <w:numPr>
          <w:ilvl w:val="0"/>
          <w:numId w:val="18"/>
        </w:numPr>
        <w:spacing w:after="0" w:line="360" w:lineRule="auto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Активизация  ученического самоуправления школы как залога саморазвития личности ученика, его самореализации, выработка навыков коммуникации.</w:t>
      </w:r>
    </w:p>
    <w:p w:rsidR="00D6112F" w:rsidRPr="00357F96" w:rsidRDefault="00D6112F" w:rsidP="00B21E96">
      <w:pPr>
        <w:numPr>
          <w:ilvl w:val="0"/>
          <w:numId w:val="18"/>
        </w:numPr>
        <w:spacing w:line="360" w:lineRule="auto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Работа велась по следующим направлениям:</w:t>
      </w:r>
    </w:p>
    <w:p w:rsidR="00D6112F" w:rsidRPr="00357F96" w:rsidRDefault="00D6112F" w:rsidP="00B21E96">
      <w:pPr>
        <w:numPr>
          <w:ilvl w:val="0"/>
          <w:numId w:val="19"/>
        </w:numPr>
        <w:spacing w:line="360" w:lineRule="auto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 xml:space="preserve">духовно - нравственное, </w:t>
      </w:r>
    </w:p>
    <w:p w:rsidR="00D6112F" w:rsidRPr="00357F96" w:rsidRDefault="00D6112F" w:rsidP="00B21E96">
      <w:pPr>
        <w:numPr>
          <w:ilvl w:val="0"/>
          <w:numId w:val="19"/>
        </w:numPr>
        <w:spacing w:line="360" w:lineRule="auto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гражданское и военно-патриотическое,</w:t>
      </w:r>
    </w:p>
    <w:p w:rsidR="00D6112F" w:rsidRPr="00357F96" w:rsidRDefault="00D6112F" w:rsidP="00B21E96">
      <w:pPr>
        <w:numPr>
          <w:ilvl w:val="0"/>
          <w:numId w:val="19"/>
        </w:numPr>
        <w:spacing w:line="360" w:lineRule="auto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lastRenderedPageBreak/>
        <w:t>трудовое и экологическое,</w:t>
      </w:r>
    </w:p>
    <w:p w:rsidR="00D6112F" w:rsidRPr="00357F96" w:rsidRDefault="00D6112F" w:rsidP="00B21E96">
      <w:pPr>
        <w:numPr>
          <w:ilvl w:val="0"/>
          <w:numId w:val="19"/>
        </w:numPr>
        <w:spacing w:line="360" w:lineRule="auto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 xml:space="preserve">семейное  и   профориентационное.   </w:t>
      </w:r>
    </w:p>
    <w:p w:rsidR="00D6112F" w:rsidRPr="00357F96" w:rsidRDefault="00D6112F" w:rsidP="00D6112F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 xml:space="preserve">    В школе  в  течение  многих  лет   сложилась  система  традиционных дел,  которые,  как  правило, носят  общешкольный  характер. Они  занимают  важное  место в  структуре  школьной  жизни:</w:t>
      </w:r>
    </w:p>
    <w:p w:rsidR="00D6112F" w:rsidRPr="007A4D15" w:rsidRDefault="00D6112F" w:rsidP="00D6112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 xml:space="preserve">   Укрепление  школьные  традиции,  несут  дополнительную  информацию,  расширяют  кругозор  учащихся,  развивают  творческие  и  интеллектуальные  способности.  Формируют активную жизненную  позицию. </w:t>
      </w:r>
    </w:p>
    <w:p w:rsidR="00D6112F" w:rsidRPr="00AD63B5" w:rsidRDefault="00D6112F" w:rsidP="00D6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AD63B5">
        <w:rPr>
          <w:rFonts w:ascii="Times New Roman" w:hAnsi="Times New Roman"/>
          <w:b/>
          <w:bCs/>
          <w:color w:val="000000"/>
          <w:sz w:val="32"/>
          <w:szCs w:val="24"/>
        </w:rPr>
        <w:t xml:space="preserve">Статистический анализ педагогического и ученического коллектива на </w:t>
      </w:r>
      <w:r>
        <w:rPr>
          <w:rFonts w:ascii="Times New Roman" w:hAnsi="Times New Roman"/>
          <w:b/>
          <w:bCs/>
          <w:color w:val="000000"/>
          <w:sz w:val="32"/>
          <w:szCs w:val="24"/>
        </w:rPr>
        <w:t xml:space="preserve"> </w:t>
      </w:r>
      <w:r w:rsidRPr="00AD63B5">
        <w:rPr>
          <w:rFonts w:ascii="Times New Roman" w:hAnsi="Times New Roman"/>
          <w:b/>
          <w:bCs/>
          <w:color w:val="000000"/>
          <w:sz w:val="32"/>
          <w:szCs w:val="24"/>
        </w:rPr>
        <w:t>учебн</w:t>
      </w:r>
      <w:r>
        <w:rPr>
          <w:rFonts w:ascii="Times New Roman" w:hAnsi="Times New Roman"/>
          <w:b/>
          <w:bCs/>
          <w:color w:val="000000"/>
          <w:sz w:val="32"/>
          <w:szCs w:val="24"/>
        </w:rPr>
        <w:t>ый</w:t>
      </w:r>
      <w:r w:rsidRPr="00AD63B5">
        <w:rPr>
          <w:rFonts w:ascii="Times New Roman" w:hAnsi="Times New Roman"/>
          <w:b/>
          <w:bCs/>
          <w:color w:val="000000"/>
          <w:sz w:val="32"/>
          <w:szCs w:val="24"/>
        </w:rPr>
        <w:t xml:space="preserve"> год</w:t>
      </w:r>
      <w:r>
        <w:rPr>
          <w:rFonts w:ascii="Times New Roman" w:hAnsi="Times New Roman"/>
          <w:b/>
          <w:bCs/>
          <w:color w:val="000000"/>
          <w:sz w:val="32"/>
          <w:szCs w:val="24"/>
        </w:rPr>
        <w:t>.</w:t>
      </w:r>
    </w:p>
    <w:p w:rsidR="00D6112F" w:rsidRPr="00357F96" w:rsidRDefault="00912FD4" w:rsidP="00D6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 классных руководителей 6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 xml:space="preserve"> чел. </w:t>
      </w:r>
    </w:p>
    <w:p w:rsidR="00D6112F" w:rsidRPr="00357F96" w:rsidRDefault="00291A67" w:rsidP="00D6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2.</w:t>
      </w:r>
      <w:r w:rsidR="00912FD4">
        <w:rPr>
          <w:rFonts w:ascii="Times New Roman" w:hAnsi="Times New Roman"/>
          <w:color w:val="000000"/>
          <w:sz w:val="28"/>
          <w:szCs w:val="24"/>
        </w:rPr>
        <w:t xml:space="preserve"> руководителей кружков 0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 xml:space="preserve"> чел. </w:t>
      </w:r>
    </w:p>
    <w:p w:rsidR="00D6112F" w:rsidRPr="00357F96" w:rsidRDefault="00D6112F" w:rsidP="00D6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357F96">
        <w:rPr>
          <w:rFonts w:ascii="Times New Roman" w:hAnsi="Times New Roman"/>
          <w:color w:val="000000"/>
          <w:sz w:val="28"/>
          <w:szCs w:val="24"/>
        </w:rPr>
        <w:t>3. напо</w:t>
      </w:r>
      <w:r w:rsidR="00912FD4">
        <w:rPr>
          <w:rFonts w:ascii="Times New Roman" w:hAnsi="Times New Roman"/>
          <w:color w:val="000000"/>
          <w:sz w:val="28"/>
          <w:szCs w:val="24"/>
        </w:rPr>
        <w:t>лняемость классов 1-4 классы- 14</w:t>
      </w:r>
      <w:r w:rsidRPr="00357F96">
        <w:rPr>
          <w:rFonts w:ascii="Times New Roman" w:hAnsi="Times New Roman"/>
          <w:color w:val="000000"/>
          <w:sz w:val="28"/>
          <w:szCs w:val="24"/>
        </w:rPr>
        <w:t xml:space="preserve"> чел.</w:t>
      </w:r>
    </w:p>
    <w:p w:rsidR="00D6112F" w:rsidRPr="00357F96" w:rsidRDefault="00291A67" w:rsidP="00D6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 кл -</w:t>
      </w:r>
      <w:r w:rsidR="00912FD4">
        <w:rPr>
          <w:rFonts w:ascii="Times New Roman" w:hAnsi="Times New Roman"/>
          <w:color w:val="000000"/>
          <w:sz w:val="28"/>
          <w:szCs w:val="24"/>
        </w:rPr>
        <w:t>5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 xml:space="preserve"> чел.</w:t>
      </w:r>
    </w:p>
    <w:p w:rsidR="00D6112F" w:rsidRPr="00357F96" w:rsidRDefault="00291A67" w:rsidP="00D6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 кл -</w:t>
      </w:r>
      <w:r w:rsidR="00912FD4">
        <w:rPr>
          <w:rFonts w:ascii="Times New Roman" w:hAnsi="Times New Roman"/>
          <w:color w:val="000000"/>
          <w:sz w:val="28"/>
          <w:szCs w:val="24"/>
        </w:rPr>
        <w:t>3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 xml:space="preserve"> чел.</w:t>
      </w:r>
    </w:p>
    <w:p w:rsidR="00D6112F" w:rsidRPr="00357F96" w:rsidRDefault="00291A67" w:rsidP="00D6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7 кл- </w:t>
      </w:r>
      <w:r w:rsidR="00912FD4">
        <w:rPr>
          <w:rFonts w:ascii="Times New Roman" w:hAnsi="Times New Roman"/>
          <w:color w:val="000000"/>
          <w:sz w:val="28"/>
          <w:szCs w:val="24"/>
        </w:rPr>
        <w:t>0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 xml:space="preserve"> чел.</w:t>
      </w:r>
    </w:p>
    <w:p w:rsidR="00D6112F" w:rsidRPr="00357F96" w:rsidRDefault="00461928" w:rsidP="00D6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8 кл -</w:t>
      </w:r>
      <w:r w:rsidR="00912FD4">
        <w:rPr>
          <w:rFonts w:ascii="Times New Roman" w:hAnsi="Times New Roman"/>
          <w:color w:val="000000"/>
          <w:sz w:val="28"/>
          <w:szCs w:val="24"/>
        </w:rPr>
        <w:t>4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>чел</w:t>
      </w:r>
    </w:p>
    <w:p w:rsidR="00D6112F" w:rsidRPr="00357F96" w:rsidRDefault="00291A67" w:rsidP="00D6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9 кл -</w:t>
      </w:r>
      <w:r w:rsidR="00912FD4">
        <w:rPr>
          <w:rFonts w:ascii="Times New Roman" w:hAnsi="Times New Roman"/>
          <w:color w:val="000000"/>
          <w:sz w:val="28"/>
          <w:szCs w:val="24"/>
        </w:rPr>
        <w:t>6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 xml:space="preserve"> чел.</w:t>
      </w:r>
    </w:p>
    <w:p w:rsidR="005B345F" w:rsidRDefault="00291A67" w:rsidP="007A4D1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Итого </w:t>
      </w:r>
      <w:r w:rsidR="00A922A0">
        <w:rPr>
          <w:rFonts w:ascii="Times New Roman" w:hAnsi="Times New Roman"/>
          <w:color w:val="000000"/>
          <w:sz w:val="28"/>
          <w:szCs w:val="24"/>
        </w:rPr>
        <w:t xml:space="preserve">    </w:t>
      </w:r>
      <w:r w:rsidR="001C2C9B">
        <w:rPr>
          <w:rFonts w:ascii="Times New Roman" w:hAnsi="Times New Roman"/>
          <w:color w:val="000000"/>
          <w:sz w:val="28"/>
          <w:szCs w:val="24"/>
        </w:rPr>
        <w:t>2020/2021</w:t>
      </w:r>
      <w:r w:rsidR="00A922A0"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="001C2C9B">
        <w:rPr>
          <w:rFonts w:ascii="Times New Roman" w:hAnsi="Times New Roman"/>
          <w:color w:val="000000"/>
          <w:sz w:val="28"/>
          <w:szCs w:val="24"/>
        </w:rPr>
        <w:t xml:space="preserve"> уч.г. - 32</w:t>
      </w:r>
      <w:r w:rsidR="00D6112F" w:rsidRPr="00357F96">
        <w:rPr>
          <w:rFonts w:ascii="Times New Roman" w:hAnsi="Times New Roman"/>
          <w:color w:val="000000"/>
          <w:sz w:val="28"/>
          <w:szCs w:val="24"/>
        </w:rPr>
        <w:t>чел.</w:t>
      </w:r>
      <w:r w:rsidR="00D6112F" w:rsidRPr="00357F96">
        <w:rPr>
          <w:rFonts w:ascii="Times New Roman" w:hAnsi="Times New Roman"/>
          <w:b/>
          <w:sz w:val="28"/>
          <w:szCs w:val="32"/>
        </w:rPr>
        <w:t xml:space="preserve"> </w:t>
      </w:r>
    </w:p>
    <w:p w:rsidR="005B345F" w:rsidRPr="005B345F" w:rsidRDefault="005B345F" w:rsidP="005B34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45F">
        <w:rPr>
          <w:rFonts w:ascii="Times New Roman" w:hAnsi="Times New Roman" w:cs="Times New Roman"/>
          <w:b/>
          <w:sz w:val="28"/>
          <w:szCs w:val="28"/>
        </w:rPr>
        <w:t xml:space="preserve">Формирование потребности здорового образа жизни. </w:t>
      </w:r>
    </w:p>
    <w:p w:rsidR="005B345F" w:rsidRPr="005B345F" w:rsidRDefault="005B345F" w:rsidP="005B34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Создание условий для физического развития учащихся</w:t>
      </w:r>
    </w:p>
    <w:p w:rsidR="005B345F" w:rsidRPr="005B345F" w:rsidRDefault="005B345F" w:rsidP="005B345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Style w:val="ac"/>
          <w:rFonts w:ascii="Times New Roman" w:hAnsi="Times New Roman" w:cs="Times New Roman"/>
          <w:b w:val="0"/>
          <w:sz w:val="28"/>
          <w:szCs w:val="28"/>
        </w:rPr>
        <w:t>   </w:t>
      </w:r>
      <w:r w:rsidRPr="005B345F">
        <w:rPr>
          <w:rFonts w:ascii="Times New Roman" w:hAnsi="Times New Roman" w:cs="Times New Roman"/>
          <w:sz w:val="28"/>
          <w:szCs w:val="28"/>
        </w:rPr>
        <w:t>Спортивно-оздоровительная работа  в  школе  ведется  как  одно  из основных  направлений,  так  как  легче  предупредить  заболевание,  чем  лечить  его.  Привлекая учащихся к занятиям в спортивных секциях, соревнования,  кроссы  и  различные  эстафеты,  способствующие повышению интереса к спортивной внеклассной работе.</w:t>
      </w:r>
    </w:p>
    <w:p w:rsidR="005B345F" w:rsidRPr="005B345F" w:rsidRDefault="005B345F" w:rsidP="005B345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bCs/>
          <w:sz w:val="28"/>
          <w:szCs w:val="28"/>
        </w:rPr>
        <w:t xml:space="preserve">Работа  по  этому  направлению  осуществлялось  по  трем   направлениям: </w:t>
      </w:r>
      <w:r w:rsidRPr="005B345F">
        <w:rPr>
          <w:rFonts w:ascii="Times New Roman" w:hAnsi="Times New Roman" w:cs="Times New Roman"/>
          <w:sz w:val="28"/>
          <w:szCs w:val="28"/>
        </w:rPr>
        <w:t xml:space="preserve">профилактика  и  оздоровление; образовательный  процесс; информационно—консультативная  работа.(  соревнования по   волейболу  среди  учащихся  5-9  классов  не  проводили  из-за  погодных  условий,  кросс  среди  учащихся  5-9  классов    в  рамках  мероприятий, посвящённый  ко  Дню  Победы).  Здесь  можно  считать  спортивные мероприятия  в  школе  проводятся    на  среднем  уровне.  Руководителем  спортивного  кружка  является  </w:t>
      </w:r>
      <w:r w:rsidR="001C2C9B">
        <w:rPr>
          <w:rFonts w:ascii="Times New Roman" w:hAnsi="Times New Roman" w:cs="Times New Roman"/>
          <w:sz w:val="28"/>
          <w:szCs w:val="28"/>
        </w:rPr>
        <w:t>Гаджиев Х.М</w:t>
      </w:r>
      <w:r w:rsidRPr="005B345F">
        <w:rPr>
          <w:rFonts w:ascii="Times New Roman" w:hAnsi="Times New Roman" w:cs="Times New Roman"/>
          <w:sz w:val="28"/>
          <w:szCs w:val="28"/>
        </w:rPr>
        <w:t xml:space="preserve">  В  этом  году  впервые  в  школе  проводилось   спортивное  соревнование,  посвященное </w:t>
      </w:r>
      <w:r w:rsidRPr="005B345F">
        <w:rPr>
          <w:rFonts w:ascii="Times New Roman" w:hAnsi="Times New Roman" w:cs="Times New Roman"/>
          <w:sz w:val="28"/>
          <w:szCs w:val="28"/>
        </w:rPr>
        <w:lastRenderedPageBreak/>
        <w:t>к  7</w:t>
      </w:r>
      <w:r w:rsidR="00EA273B">
        <w:rPr>
          <w:rFonts w:ascii="Times New Roman" w:hAnsi="Times New Roman" w:cs="Times New Roman"/>
          <w:sz w:val="28"/>
          <w:szCs w:val="28"/>
        </w:rPr>
        <w:t>5</w:t>
      </w:r>
      <w:r w:rsidRPr="005B345F">
        <w:rPr>
          <w:rFonts w:ascii="Times New Roman" w:hAnsi="Times New Roman" w:cs="Times New Roman"/>
          <w:sz w:val="28"/>
          <w:szCs w:val="28"/>
        </w:rPr>
        <w:t>-годовщине Победы  в  ВОВ.  В  этом  конкурсе  учащиеся  показали  свою  смекалку,  стойкость, выносливость,  стремление  к  победе.</w:t>
      </w:r>
    </w:p>
    <w:p w:rsidR="005B345F" w:rsidRPr="005B345F" w:rsidRDefault="005B345F" w:rsidP="005B345F">
      <w:pPr>
        <w:tabs>
          <w:tab w:val="left" w:pos="71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.</w:t>
      </w:r>
      <w:r w:rsidRPr="005B345F">
        <w:rPr>
          <w:rFonts w:ascii="Times New Roman" w:hAnsi="Times New Roman" w:cs="Times New Roman"/>
          <w:sz w:val="28"/>
          <w:szCs w:val="28"/>
        </w:rPr>
        <w:tab/>
      </w:r>
    </w:p>
    <w:p w:rsidR="00F81D57" w:rsidRDefault="00F81D57" w:rsidP="00F81D57">
      <w:pPr>
        <w:ind w:firstLine="561"/>
        <w:jc w:val="both"/>
      </w:pP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учащимися пропущено по болезни</w:t>
      </w:r>
      <w:r w:rsidR="00E379AB">
        <w:rPr>
          <w:sz w:val="28"/>
          <w:szCs w:val="28"/>
        </w:rPr>
        <w:t>180</w:t>
      </w:r>
      <w:r w:rsidR="006A5258">
        <w:rPr>
          <w:sz w:val="28"/>
          <w:szCs w:val="28"/>
          <w:u w:val="single"/>
        </w:rPr>
        <w:t xml:space="preserve"> </w:t>
      </w:r>
      <w:r w:rsidR="00C62807">
        <w:rPr>
          <w:sz w:val="28"/>
          <w:szCs w:val="28"/>
        </w:rPr>
        <w:t xml:space="preserve"> дней</w:t>
      </w:r>
      <w:r w:rsidR="00E63ED4">
        <w:rPr>
          <w:sz w:val="28"/>
          <w:szCs w:val="28"/>
        </w:rPr>
        <w:t xml:space="preserve">,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13"/>
        <w:gridCol w:w="771"/>
        <w:gridCol w:w="771"/>
        <w:gridCol w:w="771"/>
        <w:gridCol w:w="771"/>
        <w:gridCol w:w="772"/>
        <w:gridCol w:w="771"/>
        <w:gridCol w:w="771"/>
        <w:gridCol w:w="771"/>
        <w:gridCol w:w="792"/>
      </w:tblGrid>
      <w:tr w:rsidR="00F81D57" w:rsidTr="004F6E6F">
        <w:trPr>
          <w:trHeight w:val="56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57" w:rsidRDefault="00F81D57" w:rsidP="004F6E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Классы</w:t>
            </w:r>
          </w:p>
          <w:p w:rsidR="00F81D57" w:rsidRDefault="00F81D57" w:rsidP="004F6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F81D57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F81D57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F81D57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F81D57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F81D57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F81D57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F81D57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F81D57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D57" w:rsidRDefault="00F81D57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1D57" w:rsidTr="004F6E6F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57" w:rsidRDefault="00C62807" w:rsidP="004F6E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кол-во пропущенных дней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7FB"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7FB"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1307F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63ED4" w:rsidP="004F6E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07FB">
              <w:rPr>
                <w:sz w:val="28"/>
                <w:szCs w:val="28"/>
              </w:rPr>
              <w:t>31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07FB"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1307F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07FB">
              <w:rPr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7FB">
              <w:rPr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07FB">
              <w:rPr>
                <w:sz w:val="28"/>
                <w:szCs w:val="28"/>
              </w:rPr>
              <w:t>6</w:t>
            </w:r>
          </w:p>
        </w:tc>
      </w:tr>
      <w:tr w:rsidR="00F81D57" w:rsidTr="004F6E6F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57" w:rsidRDefault="00F81D57" w:rsidP="004F6E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болезни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7FB"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7FB">
              <w:rPr>
                <w:sz w:val="28"/>
                <w:szCs w:val="28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1307F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1307F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7FB">
              <w:rPr>
                <w:sz w:val="28"/>
                <w:szCs w:val="28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1307F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07FB">
              <w:rPr>
                <w:sz w:val="28"/>
                <w:szCs w:val="28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7FB">
              <w:rPr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07FB">
              <w:rPr>
                <w:sz w:val="28"/>
                <w:szCs w:val="28"/>
              </w:rPr>
              <w:t>6</w:t>
            </w:r>
          </w:p>
        </w:tc>
      </w:tr>
      <w:tr w:rsidR="00F81D57" w:rsidTr="004F6E6F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57" w:rsidRDefault="00F81D57" w:rsidP="004F6E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др. причинам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63ED4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1307F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1307FB" w:rsidP="004F6E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E379A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1307F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1307FB" w:rsidP="004F6E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D57" w:rsidRDefault="001307FB" w:rsidP="004F6E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D57" w:rsidRDefault="001307FB" w:rsidP="004F6E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81D57" w:rsidRDefault="00F81D57" w:rsidP="00F81D57">
      <w:pPr>
        <w:ind w:firstLine="561"/>
        <w:jc w:val="both"/>
        <w:rPr>
          <w:sz w:val="28"/>
          <w:szCs w:val="28"/>
        </w:rPr>
      </w:pP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Важное условие и показатель здоровья – занятия физической культурой и спортом. В течение года посещали:</w:t>
      </w:r>
    </w:p>
    <w:p w:rsidR="00F81D57" w:rsidRDefault="00E379AB" w:rsidP="00F81D57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Уроки физкультуры – 4</w:t>
      </w:r>
      <w:r w:rsidR="00E65713">
        <w:rPr>
          <w:sz w:val="28"/>
          <w:szCs w:val="28"/>
        </w:rPr>
        <w:t>0</w:t>
      </w:r>
      <w:r w:rsidR="00F81D57">
        <w:rPr>
          <w:sz w:val="28"/>
          <w:szCs w:val="28"/>
        </w:rPr>
        <w:t xml:space="preserve"> чел.</w:t>
      </w:r>
    </w:p>
    <w:p w:rsidR="00F81D57" w:rsidRDefault="00F81D57" w:rsidP="00F81D57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Освобождены – 0 чел.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физического состояния здоровья учащихся, его изменений в процессе обучения можно сделать выводы: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 Уровень здоровья учащихся стабилен, ухудшений не наблюдается.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учебно-воспитательного процесса не оказывает существенного влияния на ухудшение здоровья учащихся школы.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Кроме здоровье сберегающей организации учебного процесса, проводилась целенаправленная работа по организации рационального одноразового питания.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Анализ охвата горячим питанием учащихся показал, что в</w:t>
      </w:r>
      <w:r w:rsidR="00E379AB">
        <w:rPr>
          <w:sz w:val="28"/>
          <w:szCs w:val="28"/>
        </w:rPr>
        <w:t xml:space="preserve"> школе питаются в 1-4 классах 14</w:t>
      </w:r>
      <w:r>
        <w:rPr>
          <w:sz w:val="28"/>
          <w:szCs w:val="28"/>
        </w:rPr>
        <w:t xml:space="preserve"> учащихся, что составляет </w:t>
      </w:r>
      <w:r w:rsidR="00E63ED4">
        <w:rPr>
          <w:sz w:val="28"/>
          <w:szCs w:val="28"/>
          <w:u w:val="single"/>
        </w:rPr>
        <w:t>4</w:t>
      </w:r>
      <w:r w:rsidR="00E379AB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%.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Режим питания распределен так: вторая перемена отводится для 1-4 классов: все учащиеся начальных классов охвачены одноразовым горячим питанием.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 деятельности школы по сохране</w:t>
      </w:r>
      <w:r w:rsidR="00E379AB">
        <w:rPr>
          <w:sz w:val="28"/>
          <w:szCs w:val="28"/>
        </w:rPr>
        <w:t>нию здоровья обучающихся на 2020</w:t>
      </w:r>
      <w:r w:rsidR="00E63ED4">
        <w:rPr>
          <w:sz w:val="28"/>
          <w:szCs w:val="28"/>
        </w:rPr>
        <w:t>/20</w:t>
      </w:r>
      <w:r w:rsidR="00E379AB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учебный год: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 Продолжить мониторинг состояния здоровья школьников и сохранить показатели здоровья на уровне прошедшего учебного года.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 Осуществить просветительскую деятельность в повышении уровня знаний родителей по охране здоровья детей.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 Классоводам, работающим в начальных классах, обеспечить учащихся одноразовым горячим питанием.</w:t>
      </w:r>
    </w:p>
    <w:p w:rsidR="005B345F" w:rsidRDefault="00F81D57" w:rsidP="00F81D5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81D57" w:rsidRDefault="00F81D57" w:rsidP="00F81D57">
      <w:pPr>
        <w:suppressAutoHyphens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</w:t>
      </w:r>
      <w:r>
        <w:rPr>
          <w:b/>
          <w:sz w:val="28"/>
          <w:szCs w:val="28"/>
          <w:u w:val="single"/>
        </w:rPr>
        <w:t>Итоги воспитывающей деятельности в школе.</w:t>
      </w:r>
    </w:p>
    <w:p w:rsidR="00F81D57" w:rsidRDefault="00F81D57" w:rsidP="00F81D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Личность дагестанского интеллигента формируется в воспитательной системы школы и класса, где задается процесс роста, развития от самосознания к само коррекции,  самоопределению, и в конечном итоге к саморазвитию. Воспитательная система, как творческая мастерская педагога, развивается от системы ценностей личности к системе целей, далее к системе дел, затем к системе отношений и определяет атмосферу коллектива и школы. В основу воспитательной деятельности положен личностно-ориентированный подход ко всем участникам образовательного процесса.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Все направления воспитательной работы направлены на реализацию девиза «Школа - наш дом».</w:t>
      </w:r>
    </w:p>
    <w:p w:rsidR="00F81D57" w:rsidRDefault="00F81D57" w:rsidP="00F81D5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воспитательной работы школы: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интеллектуально-познавательное;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гражданско-патриотическое;</w:t>
      </w:r>
    </w:p>
    <w:p w:rsidR="00F81D57" w:rsidRPr="008210BB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8210BB">
        <w:rPr>
          <w:sz w:val="28"/>
          <w:szCs w:val="28"/>
        </w:rPr>
        <w:t>профориентационное и трудовое;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экологическое.</w:t>
      </w:r>
    </w:p>
    <w:p w:rsidR="00F81D57" w:rsidRDefault="00F81D57" w:rsidP="00F81D57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>Формы социально-воспитательной, профориентационной работы: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связь с семьей;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учреждениями культуры и искусства;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учреждениями дополнительного образования;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связь с общественными организациями села;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отражение работы школы в СМИ;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связь с колледжами и ВУЗами</w:t>
      </w:r>
    </w:p>
    <w:p w:rsidR="00F81D57" w:rsidRDefault="00F81D57" w:rsidP="00F81D57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воспитательной работы в школе осуществляются следующие виды деятельности: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с классоводами, классными руководителями;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внутри школьный контроль;</w:t>
      </w:r>
    </w:p>
    <w:p w:rsidR="00504C21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развитию ученического самоуправления;</w:t>
      </w:r>
    </w:p>
    <w:p w:rsidR="00F81D57" w:rsidRPr="00504C21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504C21">
        <w:rPr>
          <w:sz w:val="28"/>
          <w:szCs w:val="28"/>
        </w:rPr>
        <w:t>работа с родителями;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общественными организациями, с учреждениями дополнительного образования, культуры и искусства;</w:t>
      </w:r>
    </w:p>
    <w:p w:rsidR="00F81D57" w:rsidRDefault="00F81D57" w:rsidP="00B21E9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образование.</w:t>
      </w:r>
    </w:p>
    <w:p w:rsidR="00F81D57" w:rsidRDefault="00F81D57" w:rsidP="00F81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Воспитательный процесс в школе носит комплексный характер и представляет собой совокупность закономерных воспитательных взаимовлияний, обеспечивающих формирование и развитие личности ребенка. В связи с этим воспитательную работу в школе проводит весь педагогический коллектив. Направляющую и координирующую роль в этом процессе играют администрация школы, классные руководители, старшая вожатая</w:t>
      </w:r>
      <w:r w:rsidR="00504C21">
        <w:rPr>
          <w:sz w:val="28"/>
          <w:szCs w:val="28"/>
        </w:rPr>
        <w:t xml:space="preserve"> педагог- психолог и социальный педагог</w:t>
      </w:r>
      <w:r>
        <w:rPr>
          <w:sz w:val="28"/>
          <w:szCs w:val="28"/>
        </w:rPr>
        <w:t>. Рассмотрим основные результаты этого направления деятельности.</w:t>
      </w:r>
    </w:p>
    <w:p w:rsidR="00461928" w:rsidRDefault="00461928" w:rsidP="009C5714">
      <w:pPr>
        <w:rPr>
          <w:rFonts w:ascii="Cambria" w:hAnsi="Cambria"/>
          <w:b/>
          <w:sz w:val="28"/>
          <w:szCs w:val="32"/>
        </w:rPr>
      </w:pPr>
    </w:p>
    <w:p w:rsidR="009C5714" w:rsidRPr="00357F96" w:rsidRDefault="009C5714" w:rsidP="009C5714">
      <w:pPr>
        <w:rPr>
          <w:rFonts w:ascii="Cambria" w:hAnsi="Cambria"/>
          <w:b/>
          <w:sz w:val="28"/>
          <w:szCs w:val="32"/>
        </w:rPr>
      </w:pPr>
      <w:r w:rsidRPr="00357F96">
        <w:rPr>
          <w:rFonts w:ascii="Cambria" w:hAnsi="Cambria"/>
          <w:b/>
          <w:sz w:val="28"/>
          <w:szCs w:val="32"/>
        </w:rPr>
        <w:t>Методическое объединение классных руководителей:</w:t>
      </w:r>
    </w:p>
    <w:p w:rsidR="009C5714" w:rsidRPr="00357F96" w:rsidRDefault="009C5714" w:rsidP="009C5714">
      <w:pPr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sz w:val="28"/>
          <w:szCs w:val="28"/>
        </w:rPr>
        <w:t xml:space="preserve">В школе 9 классных коллективов, из них 4 – начальное звено, 5 – </w:t>
      </w:r>
      <w:r w:rsidR="00C0158C">
        <w:rPr>
          <w:rFonts w:ascii="Cambria" w:hAnsi="Cambria"/>
          <w:sz w:val="28"/>
          <w:szCs w:val="28"/>
        </w:rPr>
        <w:t xml:space="preserve">основное </w:t>
      </w:r>
      <w:r w:rsidRPr="00357F96">
        <w:rPr>
          <w:rFonts w:ascii="Cambria" w:hAnsi="Cambria"/>
          <w:sz w:val="28"/>
          <w:szCs w:val="28"/>
        </w:rPr>
        <w:t>звено. В начале учебного года был составлен план работы МО классных руководителей, план проведения открытых мероприятий в классах, график проведения классных часов.</w:t>
      </w:r>
    </w:p>
    <w:p w:rsidR="009C5714" w:rsidRPr="00357F96" w:rsidRDefault="009C5714" w:rsidP="009C5714">
      <w:pPr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b/>
          <w:sz w:val="28"/>
          <w:szCs w:val="28"/>
        </w:rPr>
        <w:t xml:space="preserve">    </w:t>
      </w:r>
      <w:r w:rsidRPr="00357F96">
        <w:rPr>
          <w:rFonts w:ascii="Cambria" w:hAnsi="Cambria"/>
          <w:sz w:val="28"/>
          <w:szCs w:val="28"/>
        </w:rPr>
        <w:t>Воспитательная работа во всех классах ежегодно проводится по плану, составленному каждым классным руководителем.</w:t>
      </w:r>
    </w:p>
    <w:p w:rsidR="009C5714" w:rsidRPr="00357F96" w:rsidRDefault="009C5714" w:rsidP="009C5714">
      <w:pPr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sz w:val="28"/>
          <w:szCs w:val="28"/>
        </w:rPr>
        <w:t xml:space="preserve">    Основной целью является развитие интеллектуальной, толерантной, нравственной и физически здоровой личности, способной к творчеству и самоактуализации.</w:t>
      </w:r>
    </w:p>
    <w:p w:rsidR="009C5714" w:rsidRPr="00357F96" w:rsidRDefault="009C5714" w:rsidP="009C5714">
      <w:pPr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sz w:val="28"/>
          <w:szCs w:val="28"/>
        </w:rPr>
        <w:t xml:space="preserve">    Основной задачей является сплочение ученических коллективов, развитие ученического самоуправления.</w:t>
      </w:r>
    </w:p>
    <w:p w:rsidR="009C5714" w:rsidRPr="00357F96" w:rsidRDefault="009C5714" w:rsidP="009C5714">
      <w:pPr>
        <w:rPr>
          <w:rFonts w:ascii="Cambria" w:eastAsia="Calibri" w:hAnsi="Cambria"/>
          <w:sz w:val="44"/>
          <w:szCs w:val="44"/>
          <w:lang w:eastAsia="en-US"/>
        </w:rPr>
      </w:pPr>
      <w:r w:rsidRPr="00357F96">
        <w:rPr>
          <w:rStyle w:val="ac"/>
          <w:rFonts w:ascii="Cambria" w:hAnsi="Cambria"/>
          <w:color w:val="000000"/>
          <w:sz w:val="28"/>
          <w:szCs w:val="28"/>
        </w:rPr>
        <w:lastRenderedPageBreak/>
        <w:t xml:space="preserve">Тема работы МО </w:t>
      </w:r>
      <w:r w:rsidR="00E379AB">
        <w:rPr>
          <w:rStyle w:val="ac"/>
          <w:rFonts w:ascii="Cambria" w:hAnsi="Cambria"/>
          <w:b w:val="0"/>
          <w:color w:val="000000"/>
          <w:sz w:val="28"/>
          <w:szCs w:val="28"/>
        </w:rPr>
        <w:t>в 2020-2021</w:t>
      </w:r>
      <w:r w:rsidRPr="00357F96">
        <w:rPr>
          <w:rStyle w:val="ac"/>
          <w:rFonts w:ascii="Cambria" w:hAnsi="Cambria"/>
          <w:b w:val="0"/>
          <w:color w:val="000000"/>
          <w:sz w:val="28"/>
          <w:szCs w:val="28"/>
        </w:rPr>
        <w:t xml:space="preserve"> учебного года:</w:t>
      </w:r>
      <w:r w:rsidRPr="00357F96">
        <w:rPr>
          <w:rStyle w:val="ac"/>
          <w:rFonts w:ascii="Cambria" w:hAnsi="Cambria"/>
          <w:color w:val="000000"/>
          <w:sz w:val="28"/>
          <w:szCs w:val="28"/>
        </w:rPr>
        <w:t xml:space="preserve"> </w:t>
      </w:r>
      <w:r w:rsidRPr="00357F96">
        <w:rPr>
          <w:rStyle w:val="ac"/>
          <w:rFonts w:ascii="Cambria" w:hAnsi="Cambria"/>
          <w:b w:val="0"/>
          <w:color w:val="000000"/>
          <w:sz w:val="28"/>
          <w:szCs w:val="28"/>
        </w:rPr>
        <w:t>«</w:t>
      </w:r>
      <w:r w:rsidRPr="00357F96">
        <w:rPr>
          <w:rFonts w:ascii="Cambria" w:eastAsia="Calibri" w:hAnsi="Cambria"/>
          <w:sz w:val="28"/>
          <w:szCs w:val="28"/>
          <w:lang w:eastAsia="en-US"/>
        </w:rPr>
        <w:t>Совершенствование форм и методов воспитания через повышение мастерства классного руководителя</w:t>
      </w:r>
      <w:r w:rsidRPr="00357F96">
        <w:rPr>
          <w:rStyle w:val="ac"/>
          <w:rFonts w:ascii="Cambria" w:hAnsi="Cambria"/>
          <w:b w:val="0"/>
          <w:color w:val="000000"/>
          <w:sz w:val="28"/>
          <w:szCs w:val="28"/>
        </w:rPr>
        <w:t>»</w:t>
      </w:r>
    </w:p>
    <w:p w:rsidR="009C5714" w:rsidRPr="00357F96" w:rsidRDefault="009C5714" w:rsidP="009C5714">
      <w:pPr>
        <w:pStyle w:val="ad"/>
        <w:shd w:val="clear" w:color="auto" w:fill="FFFFFF"/>
        <w:spacing w:before="30" w:beforeAutospacing="0" w:after="30" w:afterAutospacing="0"/>
        <w:rPr>
          <w:rFonts w:ascii="Cambria" w:hAnsi="Cambria"/>
          <w:color w:val="000000"/>
          <w:sz w:val="28"/>
          <w:szCs w:val="28"/>
        </w:rPr>
      </w:pPr>
      <w:r w:rsidRPr="00357F96">
        <w:rPr>
          <w:rStyle w:val="ac"/>
          <w:rFonts w:ascii="Cambria" w:hAnsi="Cambria"/>
          <w:color w:val="000000"/>
          <w:sz w:val="28"/>
          <w:szCs w:val="28"/>
        </w:rPr>
        <w:t>Цель работы МО:</w:t>
      </w:r>
    </w:p>
    <w:p w:rsidR="009C5714" w:rsidRPr="00357F96" w:rsidRDefault="009C5714" w:rsidP="009C5714">
      <w:pPr>
        <w:pStyle w:val="ad"/>
        <w:shd w:val="clear" w:color="auto" w:fill="FFFFFF"/>
        <w:spacing w:before="30" w:beforeAutospacing="0" w:after="30" w:afterAutospacing="0"/>
        <w:jc w:val="center"/>
        <w:rPr>
          <w:rFonts w:ascii="Cambria" w:hAnsi="Cambria"/>
          <w:color w:val="000000"/>
          <w:sz w:val="28"/>
          <w:szCs w:val="28"/>
        </w:rPr>
      </w:pPr>
      <w:r w:rsidRPr="00357F96">
        <w:rPr>
          <w:rFonts w:ascii="Cambria" w:hAnsi="Cambria"/>
          <w:color w:val="000000"/>
          <w:sz w:val="28"/>
          <w:szCs w:val="28"/>
        </w:rPr>
        <w:t>Непрерывное совершенствование форм и методов работы</w:t>
      </w:r>
    </w:p>
    <w:p w:rsidR="009C5714" w:rsidRPr="00357F96" w:rsidRDefault="009C5714" w:rsidP="009C5714">
      <w:pPr>
        <w:pStyle w:val="ad"/>
        <w:shd w:val="clear" w:color="auto" w:fill="FFFFFF"/>
        <w:spacing w:before="30" w:beforeAutospacing="0" w:after="30" w:afterAutospacing="0"/>
        <w:jc w:val="center"/>
        <w:rPr>
          <w:rFonts w:ascii="Cambria" w:hAnsi="Cambria"/>
          <w:color w:val="000000"/>
          <w:sz w:val="28"/>
          <w:szCs w:val="28"/>
        </w:rPr>
      </w:pPr>
      <w:r w:rsidRPr="00357F96">
        <w:rPr>
          <w:rFonts w:ascii="Cambria" w:hAnsi="Cambria"/>
          <w:color w:val="000000"/>
          <w:sz w:val="28"/>
          <w:szCs w:val="28"/>
        </w:rPr>
        <w:t>классного руководителя в воспитательном процессе.</w:t>
      </w:r>
    </w:p>
    <w:p w:rsidR="009C5714" w:rsidRPr="00357F96" w:rsidRDefault="009C5714" w:rsidP="009C5714">
      <w:pPr>
        <w:pStyle w:val="ad"/>
        <w:shd w:val="clear" w:color="auto" w:fill="FFFFFF"/>
        <w:spacing w:before="30" w:beforeAutospacing="0" w:after="30" w:afterAutospacing="0"/>
        <w:rPr>
          <w:rFonts w:ascii="Cambria" w:hAnsi="Cambria"/>
          <w:color w:val="000000"/>
          <w:sz w:val="28"/>
          <w:szCs w:val="28"/>
        </w:rPr>
      </w:pPr>
      <w:r w:rsidRPr="00357F96">
        <w:rPr>
          <w:rStyle w:val="ac"/>
          <w:rFonts w:ascii="Cambria" w:hAnsi="Cambria"/>
          <w:color w:val="000000"/>
          <w:sz w:val="28"/>
          <w:szCs w:val="28"/>
        </w:rPr>
        <w:t>Основные задачи МО классных руководителей:</w:t>
      </w:r>
    </w:p>
    <w:p w:rsidR="009C5714" w:rsidRPr="00357F96" w:rsidRDefault="009C5714" w:rsidP="009C5714">
      <w:pPr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sz w:val="28"/>
          <w:szCs w:val="28"/>
        </w:rPr>
        <w:t>-Основной задачей является сплочение ученических коллективов, развитие ученического самоуправления.</w:t>
      </w:r>
    </w:p>
    <w:p w:rsidR="009C5714" w:rsidRPr="00357F96" w:rsidRDefault="009C5714" w:rsidP="009C5714">
      <w:pPr>
        <w:pStyle w:val="msolistparagraph0"/>
        <w:shd w:val="clear" w:color="auto" w:fill="FFFFFF"/>
        <w:spacing w:before="30" w:beforeAutospacing="0" w:after="30" w:afterAutospacing="0"/>
        <w:rPr>
          <w:rFonts w:ascii="Cambria" w:hAnsi="Cambria"/>
          <w:color w:val="000000"/>
          <w:sz w:val="28"/>
          <w:szCs w:val="28"/>
        </w:rPr>
      </w:pPr>
      <w:r w:rsidRPr="00357F96">
        <w:rPr>
          <w:rStyle w:val="apple-converted-space"/>
          <w:rFonts w:ascii="Cambria" w:hAnsi="Cambria"/>
          <w:color w:val="000000"/>
          <w:sz w:val="28"/>
          <w:szCs w:val="28"/>
        </w:rPr>
        <w:t>- </w:t>
      </w:r>
      <w:r w:rsidRPr="00357F96">
        <w:rPr>
          <w:rFonts w:ascii="Cambria" w:hAnsi="Cambria"/>
          <w:color w:val="000000"/>
          <w:sz w:val="28"/>
          <w:szCs w:val="28"/>
        </w:rPr>
        <w:t>Изучение и обобщение и использование в практике передового педагогического опыта работы классных руководителей.</w:t>
      </w:r>
    </w:p>
    <w:p w:rsidR="009C5714" w:rsidRPr="00357F96" w:rsidRDefault="009C5714" w:rsidP="009C5714">
      <w:pPr>
        <w:pStyle w:val="a3"/>
        <w:rPr>
          <w:szCs w:val="28"/>
        </w:rPr>
      </w:pPr>
      <w:r w:rsidRPr="00357F96">
        <w:rPr>
          <w:szCs w:val="28"/>
        </w:rPr>
        <w:t xml:space="preserve"> </w:t>
      </w:r>
    </w:p>
    <w:p w:rsidR="009C5714" w:rsidRPr="00357F96" w:rsidRDefault="009C5714" w:rsidP="009C5714">
      <w:pPr>
        <w:pStyle w:val="a3"/>
        <w:rPr>
          <w:szCs w:val="28"/>
        </w:rPr>
      </w:pPr>
    </w:p>
    <w:p w:rsidR="009C5714" w:rsidRPr="00357F96" w:rsidRDefault="009C5714" w:rsidP="009C5714">
      <w:pPr>
        <w:pStyle w:val="a3"/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sz w:val="28"/>
          <w:szCs w:val="28"/>
        </w:rPr>
        <w:t>Анализируя работу школьного мотодического объединения классных руководителей и работу каждого классного руководителя можно сделать следующие выводы:</w:t>
      </w:r>
    </w:p>
    <w:p w:rsidR="009C5714" w:rsidRPr="00357F96" w:rsidRDefault="009C5714" w:rsidP="00B21E96">
      <w:pPr>
        <w:numPr>
          <w:ilvl w:val="0"/>
          <w:numId w:val="22"/>
        </w:numPr>
        <w:shd w:val="clear" w:color="auto" w:fill="FFFFFF"/>
        <w:spacing w:after="0" w:line="270" w:lineRule="atLeast"/>
        <w:rPr>
          <w:rFonts w:ascii="Cambria" w:hAnsi="Cambria"/>
          <w:color w:val="000000"/>
          <w:sz w:val="28"/>
          <w:szCs w:val="28"/>
        </w:rPr>
      </w:pPr>
      <w:r w:rsidRPr="00357F96">
        <w:rPr>
          <w:rFonts w:ascii="Cambria" w:hAnsi="Cambria"/>
          <w:color w:val="000000"/>
          <w:sz w:val="28"/>
          <w:szCs w:val="28"/>
        </w:rPr>
        <w:t>В школе сложился коллектив достаточно опытных классных руководителей, большинству из которых небезразлично состояние дел в классе, уровень воспитанности учащихся, судьба детей.</w:t>
      </w:r>
    </w:p>
    <w:p w:rsidR="009C5714" w:rsidRPr="00357F96" w:rsidRDefault="009C5714" w:rsidP="00B21E96">
      <w:pPr>
        <w:numPr>
          <w:ilvl w:val="0"/>
          <w:numId w:val="22"/>
        </w:numPr>
        <w:shd w:val="clear" w:color="auto" w:fill="FFFFFF"/>
        <w:spacing w:after="0" w:line="270" w:lineRule="atLeast"/>
        <w:rPr>
          <w:rFonts w:ascii="Cambria" w:hAnsi="Cambria"/>
          <w:color w:val="000000"/>
          <w:sz w:val="28"/>
          <w:szCs w:val="28"/>
        </w:rPr>
      </w:pPr>
      <w:r w:rsidRPr="00357F96">
        <w:rPr>
          <w:rFonts w:ascii="Cambria" w:hAnsi="Cambria"/>
          <w:color w:val="000000"/>
          <w:sz w:val="28"/>
          <w:szCs w:val="28"/>
        </w:rPr>
        <w:t>Все классные руководители выполняют свои должностные функции, отталкиваясь от организации всей воспитательный работы в школе, возможностей школы и родителей, учитывая возрастные особенности детей, уровень их воспитанности, организованности и обученности, состояния здоровья и физического развития.</w:t>
      </w:r>
    </w:p>
    <w:p w:rsidR="009C5714" w:rsidRPr="00357F96" w:rsidRDefault="009C5714" w:rsidP="009C5714">
      <w:pPr>
        <w:shd w:val="clear" w:color="auto" w:fill="FFFFFF"/>
        <w:spacing w:line="270" w:lineRule="atLeast"/>
        <w:ind w:left="360"/>
        <w:rPr>
          <w:rFonts w:ascii="Cambria" w:hAnsi="Cambria"/>
          <w:color w:val="000000"/>
          <w:sz w:val="28"/>
          <w:szCs w:val="28"/>
        </w:rPr>
      </w:pPr>
    </w:p>
    <w:p w:rsidR="009C5714" w:rsidRPr="00357F96" w:rsidRDefault="009C5714" w:rsidP="009C5714">
      <w:pPr>
        <w:pStyle w:val="a3"/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sz w:val="28"/>
          <w:szCs w:val="28"/>
        </w:rPr>
        <w:t>Можно выделить самые распространённые проблемы, мешающие их полноценной работе:</w:t>
      </w:r>
    </w:p>
    <w:p w:rsidR="009C5714" w:rsidRPr="00357F96" w:rsidRDefault="009C5714" w:rsidP="00B21E96">
      <w:pPr>
        <w:pStyle w:val="a3"/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sz w:val="28"/>
          <w:szCs w:val="28"/>
        </w:rPr>
        <w:t>Нехватка времени для общения и работы с классом из-за загруженности работой учителя как предметника, оформление большого количества документов, обилие курсов, совещаний и прочей учебной деятельности.</w:t>
      </w:r>
    </w:p>
    <w:p w:rsidR="009C5714" w:rsidRPr="00357F96" w:rsidRDefault="009C5714" w:rsidP="00B21E96">
      <w:pPr>
        <w:pStyle w:val="a3"/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sz w:val="28"/>
          <w:szCs w:val="28"/>
        </w:rPr>
        <w:t>Большая часть родителей не заинтересована в общении с классным руководителем, отсюда отсутствие интереса обеих сторон к воспитанию успешного учащегося, непонимание, раздражительность со стороны обеих сторон.</w:t>
      </w:r>
    </w:p>
    <w:p w:rsidR="009C5714" w:rsidRPr="00357F96" w:rsidRDefault="009C5714" w:rsidP="00B21E96">
      <w:pPr>
        <w:pStyle w:val="a3"/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sz w:val="28"/>
          <w:szCs w:val="28"/>
        </w:rPr>
        <w:t>Несогласованность со стороны учителей-предметников и классного руководителя в требованиях к классу.</w:t>
      </w:r>
    </w:p>
    <w:p w:rsidR="009C5714" w:rsidRPr="00357F96" w:rsidRDefault="009C5714" w:rsidP="009C5714">
      <w:pPr>
        <w:pStyle w:val="a3"/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sz w:val="28"/>
          <w:szCs w:val="28"/>
        </w:rPr>
        <w:t>Как следствие - от этих и многих других проблем, может возникнуть самая непростая – пассивность классного руководителя, отсутствие ответственного отношения к работе, творчеству и самосовершенствованию.</w:t>
      </w:r>
    </w:p>
    <w:p w:rsidR="009C5714" w:rsidRPr="00357F96" w:rsidRDefault="009C5714" w:rsidP="009C5714">
      <w:pPr>
        <w:pStyle w:val="a3"/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lastRenderedPageBreak/>
        <w:t xml:space="preserve"> </w:t>
      </w:r>
    </w:p>
    <w:p w:rsidR="009C5714" w:rsidRPr="00357F96" w:rsidRDefault="009C5714" w:rsidP="009C5714">
      <w:pPr>
        <w:pStyle w:val="a3"/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 xml:space="preserve">           Были выявлены недостатки в работе МО: </w:t>
      </w:r>
    </w:p>
    <w:p w:rsidR="009C5714" w:rsidRPr="00357F96" w:rsidRDefault="009C5714" w:rsidP="00B21E96">
      <w:pPr>
        <w:pStyle w:val="a3"/>
        <w:numPr>
          <w:ilvl w:val="0"/>
          <w:numId w:val="24"/>
        </w:numPr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>не обобщался опыт классных руководителей на заседаниях методического объединения;</w:t>
      </w:r>
    </w:p>
    <w:p w:rsidR="009C5714" w:rsidRPr="00357F96" w:rsidRDefault="009C5714" w:rsidP="00B21E96">
      <w:pPr>
        <w:pStyle w:val="a3"/>
        <w:numPr>
          <w:ilvl w:val="0"/>
          <w:numId w:val="24"/>
        </w:numPr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>формы проведения заседаний зачастую были однообразны, не на всех заседаниях применялись компьютерные презентации;</w:t>
      </w:r>
    </w:p>
    <w:p w:rsidR="009C5714" w:rsidRPr="00357F96" w:rsidRDefault="009C5714" w:rsidP="00B21E96">
      <w:pPr>
        <w:pStyle w:val="a3"/>
        <w:numPr>
          <w:ilvl w:val="0"/>
          <w:numId w:val="24"/>
        </w:numPr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>отсутствие семинаров, круглых столов по воспитательному процессу, возможно, не позволило многим классным руководителям проявить свою творческую активность;</w:t>
      </w:r>
    </w:p>
    <w:p w:rsidR="009C5714" w:rsidRPr="00357F96" w:rsidRDefault="009C5714" w:rsidP="00B21E96">
      <w:pPr>
        <w:pStyle w:val="a3"/>
        <w:numPr>
          <w:ilvl w:val="0"/>
          <w:numId w:val="24"/>
        </w:numPr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>пассивно проводилось посещение открытых мероприятий классными</w:t>
      </w:r>
    </w:p>
    <w:p w:rsidR="009C5714" w:rsidRPr="00357F96" w:rsidRDefault="009C5714" w:rsidP="009C5714">
      <w:pPr>
        <w:pStyle w:val="a3"/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>руководителями для дальнейшего профессионального роста.</w:t>
      </w:r>
    </w:p>
    <w:p w:rsidR="00A94CF1" w:rsidRPr="005B345F" w:rsidRDefault="00A94CF1" w:rsidP="005B345F">
      <w:pPr>
        <w:pStyle w:val="a3"/>
        <w:rPr>
          <w:rFonts w:ascii="Cambria" w:eastAsia="Calibri" w:hAnsi="Cambria"/>
          <w:sz w:val="28"/>
          <w:szCs w:val="28"/>
          <w:lang w:eastAsia="en-US"/>
        </w:rPr>
      </w:pPr>
    </w:p>
    <w:p w:rsidR="009C5714" w:rsidRPr="00357F96" w:rsidRDefault="00E63ED4" w:rsidP="009C5714">
      <w:pPr>
        <w:rPr>
          <w:rFonts w:ascii="Cambria" w:eastAsia="Calibri" w:hAnsi="Cambria"/>
          <w:b/>
          <w:i/>
          <w:sz w:val="28"/>
          <w:szCs w:val="28"/>
          <w:lang w:eastAsia="en-US"/>
        </w:rPr>
      </w:pPr>
      <w:r>
        <w:rPr>
          <w:rFonts w:ascii="Cambria" w:eastAsia="Calibri" w:hAnsi="Cambria"/>
          <w:b/>
          <w:i/>
          <w:sz w:val="28"/>
          <w:szCs w:val="28"/>
          <w:lang w:eastAsia="en-US"/>
        </w:rPr>
        <w:t>В связи с этим на 20</w:t>
      </w:r>
      <w:r w:rsidR="001307FB">
        <w:rPr>
          <w:rFonts w:ascii="Cambria" w:eastAsia="Calibri" w:hAnsi="Cambria"/>
          <w:b/>
          <w:i/>
          <w:sz w:val="28"/>
          <w:szCs w:val="28"/>
          <w:lang w:eastAsia="en-US"/>
        </w:rPr>
        <w:t>20</w:t>
      </w:r>
      <w:r w:rsidR="009C5714" w:rsidRPr="00357F96">
        <w:rPr>
          <w:rFonts w:ascii="Cambria" w:eastAsia="Calibri" w:hAnsi="Cambria"/>
          <w:b/>
          <w:i/>
          <w:sz w:val="28"/>
          <w:szCs w:val="28"/>
          <w:lang w:eastAsia="en-US"/>
        </w:rPr>
        <w:t>-20</w:t>
      </w:r>
      <w:r w:rsidR="001307FB">
        <w:rPr>
          <w:rFonts w:ascii="Cambria" w:eastAsia="Calibri" w:hAnsi="Cambria"/>
          <w:b/>
          <w:i/>
          <w:sz w:val="28"/>
          <w:szCs w:val="28"/>
          <w:lang w:eastAsia="en-US"/>
        </w:rPr>
        <w:t>21</w:t>
      </w:r>
      <w:r w:rsidR="009C5714" w:rsidRPr="00357F96">
        <w:rPr>
          <w:rFonts w:ascii="Cambria" w:eastAsia="Calibri" w:hAnsi="Cambria"/>
          <w:b/>
          <w:i/>
          <w:sz w:val="28"/>
          <w:szCs w:val="28"/>
          <w:lang w:eastAsia="en-US"/>
        </w:rPr>
        <w:t xml:space="preserve"> учебный год перед МО классных руководителей стоят следующие задачи:</w:t>
      </w:r>
    </w:p>
    <w:p w:rsidR="009C5714" w:rsidRPr="00357F96" w:rsidRDefault="009C5714" w:rsidP="00B21E96">
      <w:pPr>
        <w:numPr>
          <w:ilvl w:val="0"/>
          <w:numId w:val="25"/>
        </w:numPr>
        <w:spacing w:after="0" w:line="240" w:lineRule="auto"/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>Продолжить работу по повышению квалификации классных руководителей (конкурс, семинары, совещания, круглый стол, деловая игра).</w:t>
      </w:r>
    </w:p>
    <w:p w:rsidR="009C5714" w:rsidRPr="00357F96" w:rsidRDefault="009C5714" w:rsidP="00B21E96">
      <w:pPr>
        <w:numPr>
          <w:ilvl w:val="0"/>
          <w:numId w:val="25"/>
        </w:numPr>
        <w:spacing w:after="0" w:line="240" w:lineRule="auto"/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>Продолжить работу по знакомству, обмену, распространению педагогического опыта между классными руководителями школы.</w:t>
      </w:r>
    </w:p>
    <w:p w:rsidR="009C5714" w:rsidRPr="00357F96" w:rsidRDefault="009C5714" w:rsidP="00B21E96">
      <w:pPr>
        <w:numPr>
          <w:ilvl w:val="0"/>
          <w:numId w:val="25"/>
        </w:numPr>
        <w:spacing w:after="0" w:line="240" w:lineRule="auto"/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>Провести семинар для классных руководителей «Одаренные дети в классе. Методы и технологии работы с одаренными детьми, в связи с этим провести интеллектуально-творческий фестиваль «Школьные годы чудесные».</w:t>
      </w:r>
    </w:p>
    <w:p w:rsidR="009C5714" w:rsidRPr="00357F96" w:rsidRDefault="009C5714" w:rsidP="00B21E96">
      <w:pPr>
        <w:numPr>
          <w:ilvl w:val="0"/>
          <w:numId w:val="25"/>
        </w:numPr>
        <w:spacing w:after="0" w:line="240" w:lineRule="auto"/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>Привлекать родителей к организации проводимых мероприятий.</w:t>
      </w:r>
    </w:p>
    <w:p w:rsidR="009C5714" w:rsidRPr="00357F96" w:rsidRDefault="009C5714" w:rsidP="00B21E96">
      <w:pPr>
        <w:numPr>
          <w:ilvl w:val="0"/>
          <w:numId w:val="25"/>
        </w:numPr>
        <w:spacing w:after="0" w:line="240" w:lineRule="auto"/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>К участию в конкурсах, проектах различного уровня привлекать большее число учащихся.</w:t>
      </w:r>
    </w:p>
    <w:p w:rsidR="009C5714" w:rsidRPr="00357F96" w:rsidRDefault="009C5714" w:rsidP="00B21E96">
      <w:pPr>
        <w:numPr>
          <w:ilvl w:val="0"/>
          <w:numId w:val="25"/>
        </w:numPr>
        <w:spacing w:after="0" w:line="240" w:lineRule="auto"/>
        <w:rPr>
          <w:rFonts w:ascii="Cambria" w:eastAsia="Calibri" w:hAnsi="Cambria"/>
          <w:sz w:val="28"/>
          <w:szCs w:val="28"/>
          <w:lang w:eastAsia="en-US"/>
        </w:rPr>
      </w:pPr>
      <w:r w:rsidRPr="00357F96">
        <w:rPr>
          <w:rFonts w:ascii="Cambria" w:eastAsia="Calibri" w:hAnsi="Cambria"/>
          <w:sz w:val="28"/>
          <w:szCs w:val="28"/>
          <w:lang w:eastAsia="en-US"/>
        </w:rPr>
        <w:t>Продолжить работу по развитию школьного самоуправления.</w:t>
      </w:r>
    </w:p>
    <w:p w:rsidR="009C5714" w:rsidRPr="005B345F" w:rsidRDefault="009C5714" w:rsidP="005B345F">
      <w:pPr>
        <w:numPr>
          <w:ilvl w:val="0"/>
          <w:numId w:val="25"/>
        </w:numPr>
        <w:shd w:val="clear" w:color="auto" w:fill="FFFFFF"/>
        <w:spacing w:after="0" w:line="270" w:lineRule="atLeast"/>
        <w:rPr>
          <w:rFonts w:ascii="Cambria" w:hAnsi="Cambria"/>
          <w:color w:val="000000"/>
          <w:sz w:val="28"/>
          <w:szCs w:val="28"/>
        </w:rPr>
      </w:pPr>
      <w:r w:rsidRPr="00357F96">
        <w:rPr>
          <w:rFonts w:ascii="Cambria" w:hAnsi="Cambria"/>
          <w:color w:val="000000"/>
          <w:sz w:val="28"/>
          <w:szCs w:val="28"/>
        </w:rPr>
        <w:t>С целью повышения профессионального мастерства и престижа работы классных руководителей, выявления талантливых педагогов, развития познавательной активности и творческих способностей учащихся в следующем учебном году провести «Неделю классных руководителей».</w:t>
      </w:r>
      <w:r w:rsidRPr="00357F96">
        <w:rPr>
          <w:rFonts w:ascii="Cambria" w:hAnsi="Cambria"/>
        </w:rPr>
        <w:t xml:space="preserve"> </w:t>
      </w:r>
      <w:r w:rsidRPr="00357F96">
        <w:rPr>
          <w:rFonts w:ascii="Cambria" w:hAnsi="Cambria"/>
          <w:color w:val="000000"/>
          <w:sz w:val="28"/>
          <w:szCs w:val="28"/>
        </w:rPr>
        <w:t>На первом заседании МО разработать и согласовать план мероприятий по проведению этой недели.</w:t>
      </w:r>
    </w:p>
    <w:p w:rsidR="009C5714" w:rsidRPr="00357F96" w:rsidRDefault="009C5714" w:rsidP="009C5714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  <w:r w:rsidRPr="00357F96">
        <w:rPr>
          <w:rFonts w:ascii="Cambria" w:hAnsi="Cambria"/>
          <w:sz w:val="28"/>
          <w:szCs w:val="28"/>
        </w:rPr>
        <w:t xml:space="preserve"> </w:t>
      </w:r>
    </w:p>
    <w:p w:rsidR="009C5714" w:rsidRPr="00357F96" w:rsidRDefault="009C5714" w:rsidP="009C5714">
      <w:pPr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По  результатам  проведённых  мероприятий работу председателя  ШМО  можно считать удовлетворительной.</w:t>
      </w:r>
    </w:p>
    <w:p w:rsidR="009C5714" w:rsidRPr="00357F96" w:rsidRDefault="009C5714" w:rsidP="009C5714">
      <w:pPr>
        <w:autoSpaceDE w:val="0"/>
        <w:autoSpaceDN w:val="0"/>
        <w:spacing w:before="100" w:beforeAutospacing="1"/>
        <w:jc w:val="both"/>
        <w:rPr>
          <w:rFonts w:ascii="Cambria" w:hAnsi="Cambria"/>
          <w:b/>
          <w:sz w:val="28"/>
          <w:szCs w:val="32"/>
        </w:rPr>
      </w:pPr>
      <w:r w:rsidRPr="00D340E4">
        <w:rPr>
          <w:rFonts w:ascii="Cambria" w:hAnsi="Cambria"/>
          <w:sz w:val="32"/>
          <w:szCs w:val="32"/>
        </w:rPr>
        <w:t xml:space="preserve">    </w:t>
      </w:r>
      <w:r w:rsidRPr="00357F96">
        <w:rPr>
          <w:rFonts w:ascii="Cambria" w:hAnsi="Cambria"/>
          <w:b/>
          <w:color w:val="0000FF"/>
          <w:spacing w:val="-7"/>
          <w:sz w:val="28"/>
          <w:szCs w:val="32"/>
          <w:u w:val="single"/>
        </w:rPr>
        <w:t>Совершенствование работы классных руководителей.</w:t>
      </w:r>
    </w:p>
    <w:p w:rsidR="009C5714" w:rsidRPr="00357F96" w:rsidRDefault="00337588" w:rsidP="009C5714">
      <w:pPr>
        <w:spacing w:line="360" w:lineRule="auto"/>
        <w:jc w:val="both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Классный час в 1 классе «Вредные привычки –знак беды» . 2 класс  «Правила ДД и профилактика ДДТТ» 3 класс «Вредные привычки и 4 класс </w:t>
      </w:r>
      <w:r>
        <w:rPr>
          <w:rFonts w:ascii="Cambria" w:hAnsi="Cambria"/>
          <w:sz w:val="28"/>
          <w:szCs w:val="32"/>
        </w:rPr>
        <w:lastRenderedPageBreak/>
        <w:t>«Береги свое здоровье» ., 5 класс «Человек и наркотики , без вредных привычек» 7 класс «ответим сами за свои поступки» 8 класс «Правда детей – забота государства» 9 класс «профилактика экстремизма среди учащихся</w:t>
      </w:r>
      <w:r w:rsidR="009C5714" w:rsidRPr="00357F96">
        <w:rPr>
          <w:rFonts w:ascii="Cambria" w:hAnsi="Cambria"/>
          <w:color w:val="000000"/>
          <w:sz w:val="28"/>
          <w:szCs w:val="32"/>
        </w:rPr>
        <w:t>).</w:t>
      </w:r>
      <w:r w:rsidR="009C5714" w:rsidRPr="00357F96">
        <w:rPr>
          <w:rFonts w:ascii="Times New Roman" w:hAnsi="Times New Roman"/>
          <w:sz w:val="28"/>
          <w:szCs w:val="32"/>
        </w:rPr>
        <w:t xml:space="preserve"> </w:t>
      </w:r>
    </w:p>
    <w:p w:rsidR="009C5714" w:rsidRPr="00357F96" w:rsidRDefault="009C5714" w:rsidP="009C5714">
      <w:pPr>
        <w:spacing w:line="360" w:lineRule="auto"/>
        <w:ind w:left="360" w:hanging="360"/>
        <w:rPr>
          <w:rFonts w:ascii="Cambria" w:hAnsi="Cambria"/>
          <w:color w:val="000000"/>
          <w:sz w:val="28"/>
          <w:szCs w:val="32"/>
        </w:rPr>
      </w:pPr>
      <w:r w:rsidRPr="00357F96">
        <w:rPr>
          <w:rFonts w:ascii="Cambria" w:hAnsi="Cambria"/>
          <w:color w:val="000000"/>
          <w:sz w:val="28"/>
          <w:szCs w:val="32"/>
        </w:rPr>
        <w:t xml:space="preserve">            Проводились рейды в семьи,  где воспитываются  трудные  и   нуждающиеся в помощи  дети.</w:t>
      </w:r>
    </w:p>
    <w:p w:rsidR="009C5714" w:rsidRPr="00357F96" w:rsidRDefault="009C5714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В школе ведётся большая работа по обучению учащихся правилам дорожного движения и профилактике детского травматизма.   Классными руководителями   ежемесячно проводятся классные часы по правилам дорожного движения.</w:t>
      </w:r>
    </w:p>
    <w:p w:rsidR="009C5714" w:rsidRPr="00357F96" w:rsidRDefault="009C5714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 xml:space="preserve">   -Условия формирования системного подхода к процессу воспитания в образовательном учреждении.</w:t>
      </w:r>
    </w:p>
    <w:p w:rsidR="009C5714" w:rsidRPr="00357F96" w:rsidRDefault="009C5714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 xml:space="preserve">   -Развитие детской самоорганизации и самоуправления в образовательном учреждении.</w:t>
      </w:r>
    </w:p>
    <w:p w:rsidR="009C5714" w:rsidRPr="00357F96" w:rsidRDefault="009C5714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 xml:space="preserve">  -Внедрение здоровьесберегающих технологий в школьном образовании.</w:t>
      </w:r>
    </w:p>
    <w:p w:rsidR="009C5714" w:rsidRPr="00357F96" w:rsidRDefault="009C5714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 xml:space="preserve">   Были такие формы занятий как заседания МО, «Круглый стол», взаимопосещения классных часов, предметные недели и т.д.</w:t>
      </w:r>
    </w:p>
    <w:p w:rsidR="009C5714" w:rsidRPr="00357F96" w:rsidRDefault="009C5714" w:rsidP="009C5714">
      <w:pPr>
        <w:shd w:val="clear" w:color="auto" w:fill="FFFFFF"/>
        <w:spacing w:before="101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На основе анализа воспитательной деятельности классного коллектива, можно сказать, что всеми классными руководителями в этом году были состав</w:t>
      </w:r>
      <w:r w:rsidRPr="00357F96">
        <w:rPr>
          <w:rFonts w:ascii="Cambria" w:hAnsi="Cambria"/>
          <w:sz w:val="28"/>
          <w:szCs w:val="32"/>
        </w:rPr>
        <w:softHyphen/>
        <w:t xml:space="preserve">лены </w:t>
      </w:r>
      <w:r w:rsidRPr="00357F96">
        <w:rPr>
          <w:rFonts w:ascii="Cambria" w:hAnsi="Cambria"/>
          <w:bCs/>
          <w:sz w:val="28"/>
          <w:szCs w:val="32"/>
        </w:rPr>
        <w:t xml:space="preserve">планы воспитательной работы, </w:t>
      </w:r>
      <w:r w:rsidRPr="00357F96">
        <w:rPr>
          <w:rFonts w:ascii="Cambria" w:hAnsi="Cambria"/>
          <w:sz w:val="28"/>
          <w:szCs w:val="32"/>
        </w:rPr>
        <w:t>где отражены следующие разделы: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- нравственное воспитание;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- эстетическое воспитание;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- патриотическое воспитание;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- формирование здорового образа жизни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- профориентация;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lastRenderedPageBreak/>
        <w:t>- работа с родителями.</w:t>
      </w:r>
    </w:p>
    <w:p w:rsidR="009C5714" w:rsidRPr="00357F96" w:rsidRDefault="009C5714" w:rsidP="009C5714">
      <w:pPr>
        <w:shd w:val="clear" w:color="auto" w:fill="FFFFFF"/>
        <w:spacing w:before="108"/>
        <w:ind w:left="7" w:right="7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 xml:space="preserve">Классные руководители ставили перед собой и решали следующие </w:t>
      </w:r>
      <w:r w:rsidRPr="00357F96">
        <w:rPr>
          <w:rFonts w:ascii="Cambria" w:hAnsi="Cambria"/>
          <w:bCs/>
          <w:sz w:val="28"/>
          <w:szCs w:val="32"/>
        </w:rPr>
        <w:t>воспитательные задачи: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bCs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- сплочение детского коллектива;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- воспитание уважения к себе и окружающим;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- формирование культуры поведения, культуры общения;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- профилактика здорового образа жизни;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- организация ученического самоуправления;</w:t>
      </w:r>
    </w:p>
    <w:p w:rsidR="009C5714" w:rsidRPr="00357F96" w:rsidRDefault="009C5714" w:rsidP="009C5714">
      <w:pPr>
        <w:widowControl w:val="0"/>
        <w:shd w:val="clear" w:color="auto" w:fill="FFFFFF"/>
        <w:tabs>
          <w:tab w:val="left" w:pos="554"/>
        </w:tabs>
        <w:adjustRightInd w:val="0"/>
        <w:ind w:left="295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- обеспечение тесных связей с семьей, вовлечение родителей в общественную жизнь класса и школы.</w:t>
      </w:r>
    </w:p>
    <w:p w:rsidR="009C5714" w:rsidRPr="00357F96" w:rsidRDefault="009C5714" w:rsidP="009C5714">
      <w:pPr>
        <w:ind w:left="360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изучает уровень развития коллектива по соответствующим составляющим. Умеют анализировать воспитательную работу в классе. Совместно с психологом определяют степень комфортности ученика в классном коллективе, степень адаптации в «переходных» классах, планируют индивидуальную работу с учащимися. Индивидуальная работа классного руководителя с детьми «особой зоны внимания» предполагает индивидуальное собеседование, «включении» в дела класса и школы, систему поручений.</w:t>
      </w:r>
    </w:p>
    <w:p w:rsidR="009C5714" w:rsidRPr="00357F96" w:rsidRDefault="009C5714" w:rsidP="009C5714">
      <w:pPr>
        <w:ind w:left="360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 xml:space="preserve">Анализируя деятельность  классных руководителей в течение года можно отметить, что в основе работы классных руководителей лежала совместная творческая деятельность детей и взрослых по всем направлениям воспитания. Они уделяют особое внимание воспитанию самостоятельности, ответственности, общественной активности,  много внимания уделяли трудовому воспитанию, работали над повышением активности и развитием творческих способностей, вовлекая детей и родителей в интересные мероприятия, большое внимание уделяли развитию </w:t>
      </w:r>
      <w:r w:rsidRPr="00357F96">
        <w:rPr>
          <w:rFonts w:ascii="Cambria" w:hAnsi="Cambria"/>
          <w:sz w:val="24"/>
          <w:szCs w:val="32"/>
        </w:rPr>
        <w:t>творч</w:t>
      </w:r>
      <w:r w:rsidRPr="00357F96">
        <w:rPr>
          <w:rFonts w:ascii="Cambria" w:hAnsi="Cambria"/>
          <w:sz w:val="28"/>
          <w:szCs w:val="32"/>
        </w:rPr>
        <w:t>еских способностей детей, культурологическому и художественно-эстетическому воспитанию.</w:t>
      </w:r>
    </w:p>
    <w:p w:rsidR="009C5714" w:rsidRPr="00357F96" w:rsidRDefault="009C5714" w:rsidP="009C5714">
      <w:pPr>
        <w:ind w:left="360" w:firstLine="709"/>
        <w:jc w:val="both"/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lastRenderedPageBreak/>
        <w:t xml:space="preserve">   По итогам анализа работы классных руководителей можно сделать вывод, что  в следующем учебном году классным руководителям необходимо :</w:t>
      </w:r>
    </w:p>
    <w:p w:rsidR="009C5714" w:rsidRPr="00357F96" w:rsidRDefault="009C5714" w:rsidP="00B21E96">
      <w:pPr>
        <w:pStyle w:val="ad"/>
        <w:numPr>
          <w:ilvl w:val="0"/>
          <w:numId w:val="20"/>
        </w:numPr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провести диагностику уровня воспитанности, по итогам которой спланировать индивидуальную работу с учащимися</w:t>
      </w:r>
    </w:p>
    <w:p w:rsidR="009C5714" w:rsidRPr="00357F96" w:rsidRDefault="009C5714" w:rsidP="00B21E96">
      <w:pPr>
        <w:pStyle w:val="ad"/>
        <w:numPr>
          <w:ilvl w:val="0"/>
          <w:numId w:val="20"/>
        </w:numPr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способствовать развитию ученического самоуправления на уровне классного коллектива</w:t>
      </w:r>
    </w:p>
    <w:p w:rsidR="009C5714" w:rsidRPr="00357F96" w:rsidRDefault="009C5714" w:rsidP="00B21E96">
      <w:pPr>
        <w:pStyle w:val="ad"/>
        <w:numPr>
          <w:ilvl w:val="0"/>
          <w:numId w:val="20"/>
        </w:numPr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продолжить проведение  уроков нравственности и формирование здорового образа жизни.</w:t>
      </w:r>
    </w:p>
    <w:p w:rsidR="009C5714" w:rsidRPr="00357F96" w:rsidRDefault="009C5714" w:rsidP="00B21E96">
      <w:pPr>
        <w:pStyle w:val="ad"/>
        <w:numPr>
          <w:ilvl w:val="0"/>
          <w:numId w:val="20"/>
        </w:numPr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активизировать работу по расширению родительского актива и вовлечения большего числа родителей в работу класса и школы. И  считать  работу  классных  руководителей  удовлетворительной.</w:t>
      </w:r>
    </w:p>
    <w:p w:rsidR="009C5714" w:rsidRPr="005B345F" w:rsidRDefault="009C5714" w:rsidP="009C5714">
      <w:pPr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Основной целью воспитания ставилась поддержка ребенка на пути обретения им способности к самовыражению ,  приобщению к культурным ценностям, освоению cоциальных и культурных компетенций. Все классные руководители с 1 по9 класс обеспечены основными нормативно – методическими рекомендациями, которые входят в «Папку классного руководителя школы»( должностными инструкциями классного руководителя, различными инструкциями для обучающихся – по пожарной безопасности, по охране труда, по антитеррористической безопасности и т.д.)</w:t>
      </w:r>
    </w:p>
    <w:p w:rsidR="009C5714" w:rsidRPr="00357F96" w:rsidRDefault="009C5714" w:rsidP="009C5714">
      <w:pPr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По итогам каждой четверти  кл. руководители сдают письменный отчет о своей деятельности, который анализируется зам.директора по ВР, вносятся коррективы, даются пояснения.</w:t>
      </w:r>
    </w:p>
    <w:p w:rsidR="009C5714" w:rsidRPr="00357F96" w:rsidRDefault="009C5714" w:rsidP="009C5714">
      <w:pPr>
        <w:rPr>
          <w:rFonts w:ascii="Cambria" w:hAnsi="Cambria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Проведена проверка дневников,  паспортов  уч-ся   1-9   классов ( с целью контроля  школьной документации, адаптацией уч-ся), составлена и обнародована на педсовете справка по итогам проверки.</w:t>
      </w:r>
    </w:p>
    <w:p w:rsidR="009C5714" w:rsidRPr="00357F96" w:rsidRDefault="009C5714" w:rsidP="009C5714">
      <w:pPr>
        <w:pStyle w:val="ad"/>
        <w:rPr>
          <w:rFonts w:ascii="Cambria" w:hAnsi="Cambria"/>
          <w:bCs/>
          <w:color w:val="333333"/>
          <w:sz w:val="28"/>
          <w:szCs w:val="32"/>
        </w:rPr>
      </w:pPr>
      <w:r w:rsidRPr="00357F96">
        <w:rPr>
          <w:rFonts w:ascii="Cambria" w:hAnsi="Cambria"/>
          <w:sz w:val="28"/>
          <w:szCs w:val="32"/>
        </w:rPr>
        <w:t>Проверены классные уголки , журналы по технике безопасности у всех классных руководителей, даны рекомендации, сделаны замечания, составлена справка по итогам проверки.</w:t>
      </w:r>
      <w:r w:rsidRPr="00357F96">
        <w:rPr>
          <w:rFonts w:ascii="Cambria" w:hAnsi="Cambria"/>
          <w:bCs/>
          <w:color w:val="333333"/>
          <w:sz w:val="28"/>
          <w:szCs w:val="32"/>
        </w:rPr>
        <w:t xml:space="preserve">  </w:t>
      </w:r>
    </w:p>
    <w:p w:rsidR="009C5714" w:rsidRPr="00357F96" w:rsidRDefault="009C5714" w:rsidP="009C5714">
      <w:pPr>
        <w:pStyle w:val="ad"/>
        <w:rPr>
          <w:rFonts w:ascii="Cambria" w:hAnsi="Cambria"/>
          <w:bCs/>
          <w:color w:val="333333"/>
          <w:sz w:val="28"/>
          <w:szCs w:val="32"/>
        </w:rPr>
      </w:pPr>
      <w:r w:rsidRPr="00357F96">
        <w:rPr>
          <w:sz w:val="28"/>
          <w:szCs w:val="32"/>
        </w:rPr>
        <w:t>Согласно плану внутришкольного контроля изучалась система проведения  открытых классных часов в 1-9 классах. В ходе проверки была проверена документация, посещены классные часы</w:t>
      </w:r>
      <w:r w:rsidRPr="00357F96">
        <w:rPr>
          <w:rFonts w:ascii="Cambria" w:hAnsi="Cambria"/>
          <w:bCs/>
          <w:color w:val="333333"/>
          <w:sz w:val="28"/>
          <w:szCs w:val="32"/>
        </w:rPr>
        <w:t xml:space="preserve"> </w:t>
      </w:r>
    </w:p>
    <w:p w:rsidR="009C5714" w:rsidRPr="00357F96" w:rsidRDefault="009C5714" w:rsidP="009C5714">
      <w:pPr>
        <w:pStyle w:val="ad"/>
        <w:rPr>
          <w:sz w:val="28"/>
          <w:szCs w:val="32"/>
        </w:rPr>
      </w:pPr>
      <w:r w:rsidRPr="00357F96">
        <w:rPr>
          <w:color w:val="000000"/>
          <w:sz w:val="28"/>
          <w:szCs w:val="32"/>
        </w:rPr>
        <w:t xml:space="preserve">Классный час – это одна из наиболее распространенных форм организации фронтальной воспитательной работы. Они проводятся один раз в неделю в </w:t>
      </w:r>
      <w:r w:rsidRPr="00357F96">
        <w:rPr>
          <w:color w:val="000000"/>
          <w:sz w:val="28"/>
          <w:szCs w:val="32"/>
        </w:rPr>
        <w:lastRenderedPageBreak/>
        <w:t>определенные дни. Здесь преобладает форма свободного общения учащихся с классным руководителем. Тематика классных часов намечается в планах воспитательной работы классных руководителей. Их тематика исходит из воспитательных целей, поставленных на учебный год, согласовывается с общешкольным планом воспитательной работы.</w:t>
      </w:r>
      <w:r w:rsidRPr="00357F96">
        <w:rPr>
          <w:color w:val="000000"/>
          <w:sz w:val="28"/>
          <w:szCs w:val="32"/>
        </w:rPr>
        <w:br/>
        <w:t>Основной целью проведения воспитательных мероприятий в форме классных часов является формирование активной жизненной позиции, формирование интереса к общественной жизни, познавательной, трудовой деятельности, развитие коммуникативных и организаторских способностей.</w:t>
      </w:r>
      <w:r w:rsidRPr="00357F96">
        <w:rPr>
          <w:color w:val="000000"/>
          <w:sz w:val="28"/>
          <w:szCs w:val="32"/>
        </w:rPr>
        <w:br/>
        <w:t>Результат классного часа во многом зависит от степени заинтересованности в нем самого классного руководителя.</w:t>
      </w:r>
    </w:p>
    <w:p w:rsidR="009C5714" w:rsidRPr="00357F96" w:rsidRDefault="009C5714" w:rsidP="005B345F">
      <w:pPr>
        <w:pStyle w:val="ad"/>
        <w:ind w:left="720"/>
        <w:rPr>
          <w:sz w:val="28"/>
          <w:szCs w:val="32"/>
        </w:rPr>
      </w:pPr>
      <w:r w:rsidRPr="00357F96">
        <w:rPr>
          <w:sz w:val="28"/>
          <w:szCs w:val="32"/>
        </w:rPr>
        <w:t xml:space="preserve">Администрацией разработан график посещения классных часов на  целый  год , согласно этому графику   </w:t>
      </w:r>
      <w:r w:rsidR="00461928">
        <w:rPr>
          <w:sz w:val="28"/>
          <w:szCs w:val="32"/>
        </w:rPr>
        <w:t xml:space="preserve">зам. директором по ВР </w:t>
      </w:r>
      <w:r w:rsidRPr="00357F96">
        <w:rPr>
          <w:sz w:val="28"/>
          <w:szCs w:val="32"/>
        </w:rPr>
        <w:t xml:space="preserve">  были  посещены  классные часы  всех  классных  руководителей   и дали положительную оценку их проведения.</w:t>
      </w:r>
    </w:p>
    <w:p w:rsidR="009C5714" w:rsidRPr="00357F96" w:rsidRDefault="009C5714" w:rsidP="009C5714">
      <w:pPr>
        <w:pStyle w:val="ad"/>
        <w:rPr>
          <w:sz w:val="28"/>
          <w:szCs w:val="32"/>
        </w:rPr>
      </w:pPr>
      <w:r w:rsidRPr="00357F96">
        <w:rPr>
          <w:b/>
          <w:bCs/>
          <w:sz w:val="28"/>
          <w:szCs w:val="32"/>
        </w:rPr>
        <w:t>Выводы:</w:t>
      </w:r>
      <w:r w:rsidRPr="00357F96">
        <w:rPr>
          <w:sz w:val="28"/>
          <w:szCs w:val="32"/>
        </w:rPr>
        <w:t xml:space="preserve"> </w:t>
      </w:r>
    </w:p>
    <w:p w:rsidR="009C5714" w:rsidRPr="00357F96" w:rsidRDefault="009C5714" w:rsidP="009C5714">
      <w:pPr>
        <w:pStyle w:val="ad"/>
        <w:rPr>
          <w:sz w:val="28"/>
          <w:szCs w:val="32"/>
        </w:rPr>
      </w:pPr>
      <w:r w:rsidRPr="00357F96">
        <w:rPr>
          <w:sz w:val="28"/>
          <w:szCs w:val="32"/>
        </w:rPr>
        <w:t xml:space="preserve">Все классные руководители применяют различные формы организации классных часов: игры, заочные путешествия, виртуальные экскурсии и т.д. Прослеживается система проведения классных часов. Важно, что цели воспитания, которые ставят перед собой классные руководители формируют у обучающихся в результате деятельности качества, которые помогут в будущем ученику состояться во взрослой жизни. </w:t>
      </w:r>
    </w:p>
    <w:p w:rsidR="009C5714" w:rsidRPr="00357F96" w:rsidRDefault="009C5714" w:rsidP="009C5714">
      <w:pPr>
        <w:pStyle w:val="ad"/>
        <w:rPr>
          <w:sz w:val="28"/>
          <w:szCs w:val="32"/>
        </w:rPr>
      </w:pPr>
      <w:r w:rsidRPr="00357F96">
        <w:rPr>
          <w:sz w:val="28"/>
          <w:szCs w:val="32"/>
        </w:rPr>
        <w:t>В классных  коллективах дружная  атмосфера, классные часы прошли оживленно и с участием детей. Практически все ребята смело высказывают свои мысли, уважают классного руководителя, терпеливо относятся к другим.</w:t>
      </w:r>
    </w:p>
    <w:p w:rsidR="009C5714" w:rsidRPr="00357F96" w:rsidRDefault="009C5714" w:rsidP="009C5714">
      <w:pPr>
        <w:pStyle w:val="ad"/>
        <w:rPr>
          <w:sz w:val="28"/>
          <w:szCs w:val="32"/>
        </w:rPr>
      </w:pPr>
      <w:r w:rsidRPr="00357F96">
        <w:rPr>
          <w:sz w:val="28"/>
          <w:szCs w:val="32"/>
        </w:rPr>
        <w:t>Классные руководители используют возможности учащихся для продуктивного проведения мероприятий и в то же время стараются обеспечить профилактику нарушений психологического здоровья, выполнение возрастных задач.</w:t>
      </w:r>
    </w:p>
    <w:p w:rsidR="009C5714" w:rsidRPr="007C688F" w:rsidRDefault="009C5714" w:rsidP="00E379AB">
      <w:pPr>
        <w:pStyle w:val="ad"/>
        <w:rPr>
          <w:rFonts w:ascii="Cambria" w:hAnsi="Cambria"/>
          <w:sz w:val="28"/>
          <w:szCs w:val="32"/>
        </w:rPr>
      </w:pPr>
      <w:r w:rsidRPr="00357F96">
        <w:rPr>
          <w:sz w:val="28"/>
          <w:szCs w:val="32"/>
        </w:rPr>
        <w:t xml:space="preserve">На </w:t>
      </w:r>
      <w:r w:rsidRPr="007C688F">
        <w:rPr>
          <w:sz w:val="28"/>
          <w:szCs w:val="32"/>
        </w:rPr>
        <w:t>В этом учебном году приняли участие во многих школьных мероприятиях:</w:t>
      </w:r>
      <w:r w:rsidRPr="007C688F">
        <w:rPr>
          <w:rFonts w:ascii="Cambria" w:hAnsi="Cambria"/>
          <w:sz w:val="28"/>
          <w:szCs w:val="32"/>
        </w:rPr>
        <w:t xml:space="preserve">    </w:t>
      </w:r>
    </w:p>
    <w:p w:rsidR="009C5714" w:rsidRDefault="00337588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-Праздник «День  знаний»  1 сентября </w:t>
      </w:r>
    </w:p>
    <w:p w:rsidR="002A526D" w:rsidRPr="007C688F" w:rsidRDefault="002A526D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«Тише едешь –дальше будешь»(ПДД)</w:t>
      </w:r>
    </w:p>
    <w:p w:rsidR="009C5714" w:rsidRPr="007C688F" w:rsidRDefault="00337588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-Праздник  «День  учителей» 5 октября </w:t>
      </w:r>
    </w:p>
    <w:p w:rsidR="002A526D" w:rsidRDefault="009C5714" w:rsidP="002A526D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   -День  пожилых  людей;</w:t>
      </w:r>
      <w:r w:rsidR="00337588">
        <w:rPr>
          <w:rFonts w:ascii="Cambria" w:hAnsi="Cambria"/>
          <w:sz w:val="28"/>
          <w:szCs w:val="32"/>
        </w:rPr>
        <w:t xml:space="preserve"> </w:t>
      </w:r>
    </w:p>
    <w:p w:rsidR="009C5714" w:rsidRPr="007C688F" w:rsidRDefault="002A526D" w:rsidP="002A526D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Праздник «Золотая осень»</w:t>
      </w:r>
    </w:p>
    <w:p w:rsidR="009C5714" w:rsidRDefault="009C5714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lastRenderedPageBreak/>
        <w:t xml:space="preserve">    -Праздник  «День  матери»</w:t>
      </w:r>
    </w:p>
    <w:p w:rsidR="004B2486" w:rsidRPr="004B2486" w:rsidRDefault="004B2486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Праздник ,посвященный ко дню рождению пророка Мухаммада с.тг</w:t>
      </w:r>
      <w:r>
        <w:rPr>
          <w:rFonts w:ascii="Cambria" w:hAnsi="Cambria"/>
          <w:sz w:val="28"/>
          <w:szCs w:val="32"/>
          <w:lang w:val="en-US"/>
        </w:rPr>
        <w:t>I</w:t>
      </w:r>
      <w:r>
        <w:rPr>
          <w:rFonts w:ascii="Cambria" w:hAnsi="Cambria"/>
          <w:sz w:val="28"/>
          <w:szCs w:val="32"/>
        </w:rPr>
        <w:t>.в</w:t>
      </w:r>
    </w:p>
    <w:p w:rsidR="009C5714" w:rsidRPr="007C688F" w:rsidRDefault="009C5714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   -Новогодний  праздник;</w:t>
      </w:r>
    </w:p>
    <w:p w:rsidR="009C5714" w:rsidRPr="007C688F" w:rsidRDefault="009C5714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   -Праздник  9  мая</w:t>
      </w:r>
      <w:r w:rsidR="00337588">
        <w:rPr>
          <w:rFonts w:ascii="Cambria" w:hAnsi="Cambria"/>
          <w:sz w:val="28"/>
          <w:szCs w:val="32"/>
        </w:rPr>
        <w:t xml:space="preserve"> «День победы»</w:t>
      </w:r>
    </w:p>
    <w:p w:rsidR="009C5714" w:rsidRPr="007C688F" w:rsidRDefault="009C5714" w:rsidP="009C5714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    -Праздник  Последнего  звонка</w:t>
      </w:r>
    </w:p>
    <w:p w:rsidR="009C5714" w:rsidRPr="007C688F" w:rsidRDefault="009C5714" w:rsidP="00B21E96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contextualSpacing w:val="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Конкурс «золотая  осень»</w:t>
      </w:r>
    </w:p>
    <w:p w:rsidR="009C5714" w:rsidRPr="007C688F" w:rsidRDefault="00A00399" w:rsidP="009C5714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2</w:t>
      </w:r>
      <w:r w:rsidR="009C5714" w:rsidRPr="007C688F">
        <w:rPr>
          <w:rFonts w:ascii="Cambria" w:hAnsi="Cambria"/>
          <w:sz w:val="28"/>
          <w:szCs w:val="32"/>
        </w:rPr>
        <w:t>.Конкурс  рисунков, посвящённый «  День  матери»</w:t>
      </w:r>
    </w:p>
    <w:p w:rsidR="009C5714" w:rsidRPr="007C688F" w:rsidRDefault="00A00399" w:rsidP="009C5714">
      <w:pPr>
        <w:pStyle w:val="a4"/>
        <w:spacing w:before="240"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3</w:t>
      </w:r>
      <w:r w:rsidR="00337588">
        <w:rPr>
          <w:rFonts w:ascii="Cambria" w:hAnsi="Cambria"/>
          <w:sz w:val="28"/>
          <w:szCs w:val="32"/>
        </w:rPr>
        <w:t>.Конкурс  мавлида</w:t>
      </w:r>
      <w:r w:rsidR="009C5714" w:rsidRPr="007C688F">
        <w:rPr>
          <w:rFonts w:ascii="Cambria" w:hAnsi="Cambria"/>
          <w:sz w:val="28"/>
          <w:szCs w:val="32"/>
        </w:rPr>
        <w:t>, посвящённый  рождению  пророка  Мухаммада(с.т.а.в.).</w:t>
      </w:r>
    </w:p>
    <w:p w:rsidR="009C5714" w:rsidRPr="007C688F" w:rsidRDefault="00A00399" w:rsidP="009C5714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4</w:t>
      </w:r>
      <w:r w:rsidR="009C5714" w:rsidRPr="007C688F">
        <w:rPr>
          <w:rFonts w:ascii="Cambria" w:hAnsi="Cambria"/>
          <w:sz w:val="28"/>
          <w:szCs w:val="32"/>
        </w:rPr>
        <w:t>.Конкурс  «А  ну-ка,  парни».</w:t>
      </w:r>
    </w:p>
    <w:p w:rsidR="009C5714" w:rsidRPr="007C688F" w:rsidRDefault="009C5714" w:rsidP="009C5714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>Конкурс  рисунков  «Вооружённые  силы  России».</w:t>
      </w:r>
    </w:p>
    <w:p w:rsidR="00A00399" w:rsidRPr="00395060" w:rsidRDefault="00A00399" w:rsidP="00395060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5</w:t>
      </w:r>
      <w:r w:rsidR="009C5714" w:rsidRPr="007C688F">
        <w:rPr>
          <w:rFonts w:ascii="Cambria" w:hAnsi="Cambria"/>
          <w:sz w:val="28"/>
          <w:szCs w:val="32"/>
        </w:rPr>
        <w:t>.Конкурс  «А  ну-ка, девочки».</w:t>
      </w:r>
    </w:p>
    <w:p w:rsidR="009C5714" w:rsidRPr="00A00399" w:rsidRDefault="00395060" w:rsidP="00A00399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7</w:t>
      </w:r>
      <w:r w:rsidR="009C5714" w:rsidRPr="00A00399">
        <w:rPr>
          <w:rFonts w:ascii="Cambria" w:hAnsi="Cambria"/>
          <w:sz w:val="28"/>
          <w:szCs w:val="32"/>
        </w:rPr>
        <w:t>.  Конкурс  рисунков   «День  Победы».</w:t>
      </w:r>
    </w:p>
    <w:p w:rsidR="009C5714" w:rsidRPr="007C688F" w:rsidRDefault="00395060" w:rsidP="009C5714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8</w:t>
      </w:r>
      <w:r w:rsidR="009C5714" w:rsidRPr="007C688F">
        <w:rPr>
          <w:rFonts w:ascii="Cambria" w:hAnsi="Cambria"/>
          <w:sz w:val="28"/>
          <w:szCs w:val="32"/>
        </w:rPr>
        <w:t>.Конкурс  «Ученик года».</w:t>
      </w:r>
    </w:p>
    <w:p w:rsidR="009C5714" w:rsidRPr="007C688F" w:rsidRDefault="00A00399" w:rsidP="009C5714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8</w:t>
      </w:r>
      <w:r w:rsidR="009C5714" w:rsidRPr="007C688F">
        <w:rPr>
          <w:rFonts w:ascii="Cambria" w:hAnsi="Cambria"/>
          <w:sz w:val="28"/>
          <w:szCs w:val="32"/>
        </w:rPr>
        <w:t>.Конкурс  «Староста  года»</w:t>
      </w:r>
      <w:r>
        <w:rPr>
          <w:rFonts w:ascii="Cambria" w:hAnsi="Cambria"/>
          <w:sz w:val="28"/>
          <w:szCs w:val="32"/>
        </w:rPr>
        <w:t>.</w:t>
      </w:r>
    </w:p>
    <w:p w:rsidR="009C5714" w:rsidRPr="007C688F" w:rsidRDefault="00A00399" w:rsidP="009C5714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9</w:t>
      </w:r>
      <w:r w:rsidR="009C5714" w:rsidRPr="007C688F">
        <w:rPr>
          <w:rFonts w:ascii="Cambria" w:hAnsi="Cambria"/>
          <w:sz w:val="28"/>
          <w:szCs w:val="32"/>
        </w:rPr>
        <w:t>.Конкурс  «Класс  года»</w:t>
      </w:r>
    </w:p>
    <w:p w:rsidR="009C5714" w:rsidRPr="007C688F" w:rsidRDefault="00A00399" w:rsidP="009C5714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10</w:t>
      </w:r>
      <w:r w:rsidR="009C5714" w:rsidRPr="007C688F">
        <w:rPr>
          <w:rFonts w:ascii="Cambria" w:hAnsi="Cambria"/>
          <w:sz w:val="28"/>
          <w:szCs w:val="32"/>
        </w:rPr>
        <w:t>. Конкурс  «Лучший  чтец»</w:t>
      </w:r>
    </w:p>
    <w:p w:rsidR="009C5714" w:rsidRPr="005B345F" w:rsidRDefault="00A00399" w:rsidP="005B345F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11</w:t>
      </w:r>
      <w:r w:rsidR="009C5714" w:rsidRPr="007C688F">
        <w:rPr>
          <w:rFonts w:ascii="Cambria" w:hAnsi="Cambria"/>
          <w:sz w:val="28"/>
          <w:szCs w:val="32"/>
        </w:rPr>
        <w:t>.Кокурс  «Лучшая  тетрадь»</w:t>
      </w:r>
    </w:p>
    <w:p w:rsidR="00F81D57" w:rsidRDefault="00F81D57" w:rsidP="00F81D57">
      <w:pPr>
        <w:tabs>
          <w:tab w:val="left" w:pos="1470"/>
          <w:tab w:val="right" w:pos="9638"/>
        </w:tabs>
        <w:ind w:firstLine="56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1928" w:rsidRDefault="004F6E6F" w:rsidP="004F6E6F">
      <w:pPr>
        <w:tabs>
          <w:tab w:val="left" w:pos="147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C5714">
        <w:rPr>
          <w:sz w:val="28"/>
          <w:szCs w:val="28"/>
        </w:rPr>
        <w:t xml:space="preserve">                         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32"/>
        </w:rPr>
      </w:pPr>
      <w:r w:rsidRPr="007C688F">
        <w:rPr>
          <w:rFonts w:ascii="Times New Roman" w:hAnsi="Times New Roman"/>
          <w:sz w:val="28"/>
          <w:szCs w:val="24"/>
        </w:rPr>
        <w:t xml:space="preserve">               </w:t>
      </w:r>
      <w:r w:rsidRPr="007C688F">
        <w:rPr>
          <w:rFonts w:ascii="Times New Roman" w:hAnsi="Times New Roman"/>
          <w:b/>
          <w:sz w:val="28"/>
          <w:szCs w:val="32"/>
        </w:rPr>
        <w:t>Самоуправление  в  школе.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>В школе на протяжении многих лет идет работа по развитию уче</w:t>
      </w:r>
      <w:r w:rsidR="00394666">
        <w:rPr>
          <w:rFonts w:ascii="Times New Roman" w:hAnsi="Times New Roman"/>
          <w:sz w:val="28"/>
          <w:szCs w:val="32"/>
        </w:rPr>
        <w:t>нического самоуправления. В 2019-2020</w:t>
      </w:r>
      <w:r w:rsidRPr="007C688F">
        <w:rPr>
          <w:rFonts w:ascii="Times New Roman" w:hAnsi="Times New Roman"/>
          <w:sz w:val="28"/>
          <w:szCs w:val="32"/>
        </w:rPr>
        <w:t xml:space="preserve"> учебном году в МКОУ  «</w:t>
      </w:r>
      <w:r w:rsidR="00E379AB">
        <w:rPr>
          <w:rFonts w:ascii="Times New Roman" w:hAnsi="Times New Roman"/>
          <w:sz w:val="28"/>
          <w:szCs w:val="32"/>
        </w:rPr>
        <w:t>З</w:t>
      </w:r>
      <w:r w:rsidRPr="007C688F">
        <w:rPr>
          <w:rFonts w:ascii="Times New Roman" w:hAnsi="Times New Roman"/>
          <w:sz w:val="28"/>
          <w:szCs w:val="32"/>
        </w:rPr>
        <w:t>иурибская  ООШ»  работу вел обновленный состав   ученического Совета.  Председателем Совета была избрана путем тайн</w:t>
      </w:r>
      <w:r w:rsidR="00394666">
        <w:rPr>
          <w:rFonts w:ascii="Times New Roman" w:hAnsi="Times New Roman"/>
          <w:sz w:val="28"/>
          <w:szCs w:val="32"/>
        </w:rPr>
        <w:t xml:space="preserve">ого голосования ученица 9 </w:t>
      </w:r>
      <w:r w:rsidRPr="007C688F">
        <w:rPr>
          <w:rFonts w:ascii="Times New Roman" w:hAnsi="Times New Roman"/>
          <w:sz w:val="28"/>
          <w:szCs w:val="32"/>
        </w:rPr>
        <w:t xml:space="preserve"> класса  </w:t>
      </w:r>
      <w:r w:rsidR="00E379AB">
        <w:rPr>
          <w:rFonts w:ascii="Times New Roman" w:hAnsi="Times New Roman"/>
          <w:sz w:val="28"/>
          <w:szCs w:val="32"/>
        </w:rPr>
        <w:t>Гамзатова З.Г</w:t>
      </w:r>
      <w:r w:rsidRPr="007C688F">
        <w:rPr>
          <w:rFonts w:ascii="Times New Roman" w:hAnsi="Times New Roman"/>
          <w:sz w:val="28"/>
          <w:szCs w:val="32"/>
        </w:rPr>
        <w:t xml:space="preserve"> </w:t>
      </w:r>
    </w:p>
    <w:p w:rsidR="00EC74DF" w:rsidRPr="007C688F" w:rsidRDefault="00E379AB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Совместно со  старшей  вожатим</w:t>
      </w:r>
      <w:r w:rsidR="00EC74DF" w:rsidRPr="007C688F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Гаджиев Х.М</w:t>
      </w:r>
      <w:r w:rsidR="00EC74DF" w:rsidRPr="007C688F">
        <w:rPr>
          <w:rFonts w:ascii="Times New Roman" w:hAnsi="Times New Roman"/>
          <w:sz w:val="28"/>
          <w:szCs w:val="32"/>
        </w:rPr>
        <w:t xml:space="preserve">. и с учетом  плана воспитательной работы школы был составлен план работы  ученического  Совета. 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 xml:space="preserve">В течение  учебного  года 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 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>Задачами деятельности школьного самоуправления являются: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>- формирование активной преобразующей гражданской позиции школьников;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>- усвоение личностью социальных норм через участие в общественной жизни школы;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>- содействие становлению сплоченного коллектива как действенного средства воспитания учащихся;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>- формирование у каждого из учеников сознательного, ответственного отношения к своим правам и обязанностям.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>Школьный  ученический  Совет включает в себя несколько отделов.</w:t>
      </w:r>
    </w:p>
    <w:p w:rsidR="00EC74DF" w:rsidRPr="007C688F" w:rsidRDefault="00EC74DF" w:rsidP="00EC74DF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>В этом учебном году приняли участие во многих школьных мероприятиях:</w:t>
      </w:r>
      <w:r w:rsidRPr="007C688F">
        <w:rPr>
          <w:rFonts w:ascii="Cambria" w:hAnsi="Cambria"/>
          <w:sz w:val="28"/>
          <w:szCs w:val="32"/>
        </w:rPr>
        <w:t xml:space="preserve">    </w:t>
      </w:r>
    </w:p>
    <w:p w:rsidR="00EC74DF" w:rsidRPr="007C688F" w:rsidRDefault="00EC74DF" w:rsidP="00EC74DF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   -Праздник «День  знаний» ;</w:t>
      </w:r>
    </w:p>
    <w:p w:rsidR="00EC74DF" w:rsidRPr="007C688F" w:rsidRDefault="00EC74DF" w:rsidP="00EC74DF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   -Праздник  «День  учителей»;</w:t>
      </w:r>
    </w:p>
    <w:p w:rsidR="00EC74DF" w:rsidRPr="007C688F" w:rsidRDefault="00EC74DF" w:rsidP="00EC74DF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   -День  пожилых  людей;</w:t>
      </w:r>
    </w:p>
    <w:p w:rsidR="00EC74DF" w:rsidRPr="007C688F" w:rsidRDefault="00EC74DF" w:rsidP="00EC74DF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   -Праздник  «День  матери»</w:t>
      </w:r>
    </w:p>
    <w:p w:rsidR="00EC74DF" w:rsidRPr="007C688F" w:rsidRDefault="00EC74DF" w:rsidP="00EC74DF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   -Новогодний  праздник;</w:t>
      </w:r>
    </w:p>
    <w:p w:rsidR="00EC74DF" w:rsidRPr="007C688F" w:rsidRDefault="00EC74DF" w:rsidP="00EC74DF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   -Праздник  9  мая</w:t>
      </w:r>
    </w:p>
    <w:p w:rsidR="00EC74DF" w:rsidRPr="007C688F" w:rsidRDefault="00EC74DF" w:rsidP="00EC74DF">
      <w:pPr>
        <w:spacing w:line="360" w:lineRule="auto"/>
        <w:ind w:left="360" w:hanging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     -Праздник  Последнего  звонка</w:t>
      </w:r>
    </w:p>
    <w:p w:rsidR="00EC74DF" w:rsidRPr="007C688F" w:rsidRDefault="00394666" w:rsidP="00B21E96">
      <w:pPr>
        <w:pStyle w:val="a4"/>
        <w:numPr>
          <w:ilvl w:val="0"/>
          <w:numId w:val="27"/>
        </w:numPr>
        <w:spacing w:before="100" w:beforeAutospacing="1" w:after="100" w:afterAutospacing="1" w:line="360" w:lineRule="auto"/>
        <w:contextualSpacing w:val="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Праздник </w:t>
      </w:r>
      <w:r w:rsidR="00EC74DF" w:rsidRPr="007C688F">
        <w:rPr>
          <w:rFonts w:ascii="Cambria" w:hAnsi="Cambria"/>
          <w:sz w:val="28"/>
          <w:szCs w:val="32"/>
        </w:rPr>
        <w:t xml:space="preserve"> «золотая  осень»</w:t>
      </w:r>
    </w:p>
    <w:p w:rsidR="00EC74DF" w:rsidRPr="007C688F" w:rsidRDefault="00394666" w:rsidP="00EC74DF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2</w:t>
      </w:r>
      <w:r w:rsidR="00EC74DF" w:rsidRPr="007C688F">
        <w:rPr>
          <w:rFonts w:ascii="Cambria" w:hAnsi="Cambria"/>
          <w:sz w:val="28"/>
          <w:szCs w:val="32"/>
        </w:rPr>
        <w:t>.Конкурс  рисунков, посвящённый «  День  матери»</w:t>
      </w:r>
    </w:p>
    <w:p w:rsidR="00EC74DF" w:rsidRPr="007C688F" w:rsidRDefault="00394666" w:rsidP="00EC74DF">
      <w:pPr>
        <w:pStyle w:val="a4"/>
        <w:spacing w:before="240"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lastRenderedPageBreak/>
        <w:t xml:space="preserve">3.Праздник  </w:t>
      </w:r>
      <w:r w:rsidR="00EC74DF" w:rsidRPr="007C688F">
        <w:rPr>
          <w:rFonts w:ascii="Cambria" w:hAnsi="Cambria"/>
          <w:sz w:val="28"/>
          <w:szCs w:val="32"/>
        </w:rPr>
        <w:t>мавлидов, посвящённый  рождению  пророка  Мухаммада(с.т.а.в.).</w:t>
      </w:r>
    </w:p>
    <w:p w:rsidR="00EC74DF" w:rsidRPr="007C688F" w:rsidRDefault="00394666" w:rsidP="00EC74DF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4</w:t>
      </w:r>
      <w:r w:rsidR="00EC74DF" w:rsidRPr="007C688F">
        <w:rPr>
          <w:rFonts w:ascii="Cambria" w:hAnsi="Cambria"/>
          <w:sz w:val="28"/>
          <w:szCs w:val="32"/>
        </w:rPr>
        <w:t>.Конкурс  «А  ну-ка,  парни».</w:t>
      </w:r>
    </w:p>
    <w:p w:rsidR="00EC74DF" w:rsidRPr="007C688F" w:rsidRDefault="00EC74DF" w:rsidP="00EC74DF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>Конкурс  рисунков  «Вооружённые  силы  России».</w:t>
      </w:r>
    </w:p>
    <w:p w:rsidR="00EC74DF" w:rsidRPr="007C688F" w:rsidRDefault="00394666" w:rsidP="00EC74DF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5</w:t>
      </w:r>
      <w:r w:rsidR="00EC74DF" w:rsidRPr="007C688F">
        <w:rPr>
          <w:rFonts w:ascii="Cambria" w:hAnsi="Cambria"/>
          <w:sz w:val="28"/>
          <w:szCs w:val="32"/>
        </w:rPr>
        <w:t>.Конкурс  «А  ну-ка, девочки».</w:t>
      </w:r>
    </w:p>
    <w:p w:rsidR="00EC74DF" w:rsidRPr="00395060" w:rsidRDefault="00394666" w:rsidP="00395060">
      <w:pPr>
        <w:pStyle w:val="a4"/>
        <w:spacing w:line="360" w:lineRule="auto"/>
        <w:ind w:left="360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6</w:t>
      </w:r>
      <w:r w:rsidR="00EC74DF" w:rsidRPr="00395060">
        <w:rPr>
          <w:rFonts w:ascii="Cambria" w:hAnsi="Cambria"/>
          <w:sz w:val="28"/>
          <w:szCs w:val="32"/>
        </w:rPr>
        <w:t>.  Конкурс  рисунков   «День  Победы».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 xml:space="preserve">В своей работе активисты стараются затронуть все направления работы школы. 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 xml:space="preserve">Самоуправление учащихся – это самостоятельность в проявлении инициативы, принятии решения и его реализации в интересах коллектива и организации. 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 xml:space="preserve">Условиями сближения коллектива учителей и учеников является совместное участие в коллективной деятельности, высокая степень единства. 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 xml:space="preserve">Одним из направлений работы является забота о ветеранах. Ребята поддерживают очень теплые отношения с ними. 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>Участвуя в объединениях по интересам и в органах самоуправления, ребята учатся таким необходимым в жизни человека качествам, как умение принимать решения, взаимодействовать с товарищами, командовать и подчиняться, помогать другим, осуществлять их предложения и привлекать к осуществлению собственных решений. Эмоциональные переживания, вызванные участием в общем деле, дают возможность с ранних лет ощутить себя гражданином своей страны, патриотом, человеком долга, совести и чести.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>Ученическое самоуправление обеспечивает участие всех школьников в управлении делами коллектива своего класса и школы, помогает руководству школы, педколлективу в осуществлении поставленных организаторских и воспитательных задач.</w:t>
      </w:r>
    </w:p>
    <w:p w:rsidR="00EC74DF" w:rsidRPr="007C688F" w:rsidRDefault="00EC74DF" w:rsidP="00EC74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32"/>
        </w:rPr>
      </w:pPr>
      <w:r w:rsidRPr="007C688F">
        <w:rPr>
          <w:rFonts w:ascii="Times New Roman" w:hAnsi="Times New Roman"/>
          <w:sz w:val="28"/>
          <w:szCs w:val="32"/>
        </w:rPr>
        <w:t>Такая система самоуправления в школе повышает уровень воспитательной работы.</w:t>
      </w:r>
    </w:p>
    <w:p w:rsidR="00EC74DF" w:rsidRPr="007C688F" w:rsidRDefault="00EC74DF" w:rsidP="00EC74DF">
      <w:pPr>
        <w:pStyle w:val="a4"/>
        <w:spacing w:line="360" w:lineRule="auto"/>
        <w:rPr>
          <w:rFonts w:ascii="Cambria" w:hAnsi="Cambria"/>
          <w:sz w:val="28"/>
          <w:szCs w:val="32"/>
        </w:rPr>
      </w:pPr>
      <w:r w:rsidRPr="007C688F">
        <w:rPr>
          <w:rFonts w:ascii="Cambria" w:hAnsi="Cambria"/>
          <w:sz w:val="28"/>
          <w:szCs w:val="32"/>
        </w:rPr>
        <w:t xml:space="preserve">Все эти  конкурсы  и  праздники  были   проведены  под  пристальным  наблюдением  и  вниманием   зам.  директора  по ВР  и его  помощью,  что  дало  возможность  проведения  их  на высоком  уровне.  </w:t>
      </w:r>
    </w:p>
    <w:p w:rsidR="00F81D57" w:rsidRDefault="00394666" w:rsidP="007C68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2020</w:t>
      </w:r>
      <w:r w:rsidR="007466CA">
        <w:rPr>
          <w:b/>
          <w:sz w:val="28"/>
          <w:szCs w:val="28"/>
        </w:rPr>
        <w:t>-2</w:t>
      </w:r>
      <w:r w:rsidR="00A0039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21</w:t>
      </w:r>
      <w:r w:rsidR="00BE64A9">
        <w:rPr>
          <w:b/>
          <w:sz w:val="28"/>
          <w:szCs w:val="28"/>
        </w:rPr>
        <w:t xml:space="preserve"> </w:t>
      </w:r>
      <w:r w:rsidR="00F81D57">
        <w:rPr>
          <w:b/>
          <w:sz w:val="28"/>
          <w:szCs w:val="28"/>
        </w:rPr>
        <w:t>учебный год.</w:t>
      </w:r>
    </w:p>
    <w:p w:rsidR="00F81D57" w:rsidRDefault="00F81D57" w:rsidP="00B21E96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Продолжить развитие ученического самоуправления в школе.</w:t>
      </w:r>
    </w:p>
    <w:p w:rsidR="00F81D57" w:rsidRDefault="00F81D57" w:rsidP="00B21E96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Активировать работу совета дружины школы.</w:t>
      </w:r>
    </w:p>
    <w:p w:rsidR="007466CA" w:rsidRDefault="007466CA" w:rsidP="007466CA">
      <w:pPr>
        <w:suppressAutoHyphens/>
        <w:spacing w:after="0" w:line="240" w:lineRule="auto"/>
        <w:ind w:left="921"/>
        <w:jc w:val="both"/>
        <w:rPr>
          <w:sz w:val="28"/>
          <w:szCs w:val="28"/>
        </w:rPr>
      </w:pPr>
    </w:p>
    <w:p w:rsidR="007466CA" w:rsidRDefault="007C688F" w:rsidP="005B345F">
      <w:pPr>
        <w:suppressAutoHyphens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7466CA" w:rsidRPr="007C688F">
        <w:rPr>
          <w:sz w:val="28"/>
          <w:szCs w:val="28"/>
        </w:rPr>
        <w:t xml:space="preserve">      </w:t>
      </w:r>
      <w:r w:rsidR="007466CA" w:rsidRPr="007C688F">
        <w:rPr>
          <w:b/>
          <w:sz w:val="28"/>
          <w:szCs w:val="28"/>
          <w:u w:val="single"/>
        </w:rPr>
        <w:t>Итоги деятельности педагогического коллектива по достижению     качественного образования.</w:t>
      </w:r>
    </w:p>
    <w:p w:rsidR="007466CA" w:rsidRDefault="007466CA" w:rsidP="00746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Учебно-воспитательная работа в</w:t>
      </w:r>
      <w:r w:rsidR="00A00399">
        <w:rPr>
          <w:sz w:val="28"/>
          <w:szCs w:val="28"/>
        </w:rPr>
        <w:t xml:space="preserve"> 201</w:t>
      </w:r>
      <w:r w:rsidR="00394666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учебном году была направлена на выполнение генеральной задачи школы – повышение качества знаний учащихся при сохранении их здоровья и обеспечении комфортности учения.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успешности УВП, как и в прошлом учебном году, были конечные результаты образовательной деятельности, которые выражались:</w:t>
      </w:r>
    </w:p>
    <w:p w:rsidR="007466CA" w:rsidRDefault="007466CA" w:rsidP="00746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 ступеня</w:t>
      </w:r>
      <w:r w:rsidR="00CF5EE6">
        <w:rPr>
          <w:sz w:val="28"/>
          <w:szCs w:val="28"/>
        </w:rPr>
        <w:t>м обучения: Начальные классы- 14</w:t>
      </w:r>
      <w:r>
        <w:rPr>
          <w:sz w:val="28"/>
          <w:szCs w:val="28"/>
        </w:rPr>
        <w:t xml:space="preserve">; </w:t>
      </w:r>
    </w:p>
    <w:p w:rsidR="007466CA" w:rsidRDefault="007466CA" w:rsidP="00746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F5EE6">
        <w:rPr>
          <w:sz w:val="28"/>
          <w:szCs w:val="28"/>
        </w:rPr>
        <w:t xml:space="preserve">              Средние классы- 18</w:t>
      </w:r>
    </w:p>
    <w:p w:rsidR="007466CA" w:rsidRDefault="007466CA" w:rsidP="00746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набора в первые классы за последние три года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63"/>
      </w:tblGrid>
      <w:tr w:rsidR="00BE64A9" w:rsidTr="007466CA"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394666" w:rsidP="00DA07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BE64A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394666" w:rsidP="00DA07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E64A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A9" w:rsidRDefault="00394666" w:rsidP="00BE64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BE64A9">
              <w:rPr>
                <w:sz w:val="28"/>
                <w:szCs w:val="28"/>
              </w:rPr>
              <w:t xml:space="preserve"> учебный год</w:t>
            </w:r>
          </w:p>
        </w:tc>
      </w:tr>
      <w:tr w:rsidR="00BE64A9" w:rsidTr="007466CA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BE64A9" w:rsidP="00DA07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BE64A9" w:rsidP="00DA07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уч-ся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BE64A9" w:rsidP="00DA07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BE64A9" w:rsidP="00DA07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уч-ся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BE64A9" w:rsidP="007466C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A9" w:rsidRDefault="00BE64A9" w:rsidP="007466C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уч-ся</w:t>
            </w:r>
          </w:p>
        </w:tc>
      </w:tr>
      <w:tr w:rsidR="00BE64A9" w:rsidTr="007466CA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BE64A9" w:rsidP="00DA07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CF5EE6" w:rsidP="00DA07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BE64A9" w:rsidP="00DA07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CF5EE6" w:rsidP="00DA07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A9" w:rsidRDefault="00BE64A9" w:rsidP="007466C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A9" w:rsidRDefault="00CF5EE6" w:rsidP="007466C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466CA" w:rsidRDefault="007466CA" w:rsidP="007466CA">
      <w:pPr>
        <w:jc w:val="both"/>
      </w:pP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классы </w:t>
      </w:r>
      <w:r w:rsidR="004B3060">
        <w:rPr>
          <w:sz w:val="28"/>
          <w:szCs w:val="28"/>
        </w:rPr>
        <w:t xml:space="preserve">с очень низкой наполняемостью: </w:t>
      </w:r>
      <w:r w:rsidR="00394666">
        <w:rPr>
          <w:sz w:val="28"/>
          <w:szCs w:val="28"/>
        </w:rPr>
        <w:t xml:space="preserve">с 3 по 6  кл.- </w:t>
      </w:r>
      <w:r>
        <w:rPr>
          <w:sz w:val="28"/>
          <w:szCs w:val="28"/>
        </w:rPr>
        <w:t>учащихся.  Необходимо продолжить работу по приему учащихся в школу, в эти классы, в противном случае малочисленные классы придется расформировать.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ушедшего учебного года успеваемость в школе составляет 100 %.</w:t>
      </w:r>
    </w:p>
    <w:p w:rsidR="007466CA" w:rsidRDefault="004B3060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УВП в 201</w:t>
      </w:r>
      <w:r w:rsidR="00394666">
        <w:rPr>
          <w:sz w:val="28"/>
          <w:szCs w:val="28"/>
        </w:rPr>
        <w:t>9-2020</w:t>
      </w:r>
      <w:r w:rsidR="007466CA">
        <w:rPr>
          <w:sz w:val="28"/>
          <w:szCs w:val="28"/>
        </w:rPr>
        <w:t xml:space="preserve"> учебном году показал, что все учащиеся 2-9 классов аттестованы.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обученности </w:t>
      </w:r>
      <w:r>
        <w:rPr>
          <w:sz w:val="28"/>
          <w:szCs w:val="28"/>
          <w:u w:val="single"/>
        </w:rPr>
        <w:t>100 %</w:t>
      </w:r>
      <w:r>
        <w:rPr>
          <w:sz w:val="28"/>
          <w:szCs w:val="28"/>
        </w:rPr>
        <w:t xml:space="preserve">, качество образования </w:t>
      </w:r>
      <w:r w:rsidR="00CF5EE6">
        <w:rPr>
          <w:sz w:val="28"/>
          <w:szCs w:val="28"/>
          <w:u w:val="single"/>
        </w:rPr>
        <w:t>80</w:t>
      </w:r>
      <w:r w:rsidR="003946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что на</w:t>
      </w:r>
      <w:r w:rsidR="00CF5EE6">
        <w:rPr>
          <w:sz w:val="28"/>
          <w:szCs w:val="28"/>
        </w:rPr>
        <w:t xml:space="preserve"> 9</w:t>
      </w:r>
      <w:r>
        <w:rPr>
          <w:sz w:val="28"/>
          <w:szCs w:val="28"/>
          <w:u w:val="single"/>
        </w:rPr>
        <w:t>%</w:t>
      </w:r>
      <w:r>
        <w:rPr>
          <w:sz w:val="28"/>
          <w:szCs w:val="28"/>
        </w:rPr>
        <w:t xml:space="preserve"> </w:t>
      </w:r>
      <w:r w:rsidR="00394666">
        <w:rPr>
          <w:sz w:val="28"/>
          <w:szCs w:val="28"/>
        </w:rPr>
        <w:t xml:space="preserve"> выше </w:t>
      </w:r>
      <w:r>
        <w:rPr>
          <w:sz w:val="28"/>
          <w:szCs w:val="28"/>
        </w:rPr>
        <w:t xml:space="preserve"> чем в прошлом учебном году.</w:t>
      </w:r>
    </w:p>
    <w:p w:rsidR="007466CA" w:rsidRPr="00D6418E" w:rsidRDefault="007466CA" w:rsidP="007466CA">
      <w:pPr>
        <w:contextualSpacing/>
        <w:rPr>
          <w:rFonts w:ascii="Times New Roman" w:hAnsi="Times New Roman"/>
          <w:b/>
          <w:sz w:val="32"/>
          <w:szCs w:val="32"/>
        </w:rPr>
      </w:pPr>
      <w:r w:rsidRPr="00463841">
        <w:rPr>
          <w:rFonts w:ascii="Times New Roman" w:hAnsi="Times New Roman"/>
          <w:sz w:val="24"/>
          <w:szCs w:val="24"/>
        </w:rPr>
        <w:t xml:space="preserve"> </w:t>
      </w:r>
    </w:p>
    <w:p w:rsidR="00D6418E" w:rsidRDefault="00D6418E" w:rsidP="007466CA">
      <w:pPr>
        <w:contextualSpacing/>
        <w:rPr>
          <w:rFonts w:ascii="Times New Roman" w:hAnsi="Times New Roman"/>
          <w:b/>
          <w:sz w:val="24"/>
          <w:szCs w:val="24"/>
        </w:rPr>
      </w:pPr>
    </w:p>
    <w:p w:rsidR="00D6418E" w:rsidRDefault="00D6418E" w:rsidP="007466CA">
      <w:pPr>
        <w:contextualSpacing/>
        <w:rPr>
          <w:rFonts w:ascii="Times New Roman" w:hAnsi="Times New Roman"/>
          <w:b/>
          <w:sz w:val="24"/>
          <w:szCs w:val="24"/>
        </w:rPr>
      </w:pPr>
    </w:p>
    <w:p w:rsidR="00394666" w:rsidRDefault="00394666" w:rsidP="007466CA">
      <w:pPr>
        <w:contextualSpacing/>
        <w:rPr>
          <w:rFonts w:ascii="Times New Roman" w:hAnsi="Times New Roman"/>
          <w:b/>
          <w:sz w:val="24"/>
          <w:szCs w:val="24"/>
        </w:rPr>
      </w:pPr>
    </w:p>
    <w:p w:rsidR="00394666" w:rsidRPr="00463841" w:rsidRDefault="00394666" w:rsidP="007466CA">
      <w:pPr>
        <w:contextualSpacing/>
        <w:rPr>
          <w:rFonts w:ascii="Times New Roman" w:hAnsi="Times New Roman"/>
          <w:b/>
          <w:sz w:val="24"/>
          <w:szCs w:val="24"/>
        </w:rPr>
      </w:pPr>
    </w:p>
    <w:p w:rsidR="00D57A54" w:rsidRDefault="00D57A54" w:rsidP="007466C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="8809" w:tblpY="-11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57A54" w:rsidTr="00D57A54">
        <w:trPr>
          <w:trHeight w:val="7530"/>
        </w:trPr>
        <w:tc>
          <w:tcPr>
            <w:tcW w:w="324" w:type="dxa"/>
            <w:tcBorders>
              <w:left w:val="nil"/>
              <w:right w:val="nil"/>
            </w:tcBorders>
          </w:tcPr>
          <w:p w:rsidR="00D57A54" w:rsidRDefault="00D57A54" w:rsidP="00D57A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66CA" w:rsidRDefault="007466CA" w:rsidP="00746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Мобильно управлять процессом развития школьной системы, владеть полной информацией о развитии и обученности каждого ученика способствует созданная система инспекционно -контрольной деятельности. Служба инспекционно-</w:t>
      </w:r>
      <w:r w:rsidR="005E59AB">
        <w:rPr>
          <w:sz w:val="28"/>
          <w:szCs w:val="28"/>
        </w:rPr>
        <w:t xml:space="preserve"> контрольной деятельности в 201</w:t>
      </w:r>
      <w:r w:rsidR="00171301">
        <w:rPr>
          <w:sz w:val="28"/>
          <w:szCs w:val="28"/>
        </w:rPr>
        <w:t>9</w:t>
      </w:r>
      <w:r w:rsidR="005E59AB">
        <w:rPr>
          <w:sz w:val="28"/>
          <w:szCs w:val="28"/>
        </w:rPr>
        <w:t>-20</w:t>
      </w:r>
      <w:r w:rsidR="00171301">
        <w:rPr>
          <w:sz w:val="28"/>
          <w:szCs w:val="28"/>
        </w:rPr>
        <w:t>20</w:t>
      </w:r>
      <w:r w:rsidR="005E59A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 активно приняла участие в мониторинге школы, обеспечивала сбор, хранение и обработку информации о всех системах и уровнях учебно-воспитательного процесса.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Осуществлялся контроль за выполнением государственных стандартов с учетом здоровье сбережения, контроль за качеством знаний с позиций компетентного подхода, проблемного, исследовательского характера обучения, мотивации к успешности обучения, своевременной коррекции ЗУН и комфортности обучения, за реализацией гуманистических принципов обучения. Было проведено:</w:t>
      </w:r>
    </w:p>
    <w:p w:rsidR="007466CA" w:rsidRDefault="007466CA" w:rsidP="00B21E96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проверок – 6</w:t>
      </w:r>
    </w:p>
    <w:p w:rsidR="007466CA" w:rsidRDefault="007466CA" w:rsidP="00B21E96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Классно-обобщающего контроля – 4 </w:t>
      </w:r>
    </w:p>
    <w:p w:rsidR="007466CA" w:rsidRDefault="007466CA" w:rsidP="00B21E96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Фронтальных проверок – 0</w:t>
      </w:r>
    </w:p>
    <w:p w:rsidR="007466CA" w:rsidRDefault="007466CA" w:rsidP="00B21E96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Тематических проверок – 0</w:t>
      </w:r>
    </w:p>
    <w:p w:rsidR="007466CA" w:rsidRPr="00090F0D" w:rsidRDefault="007466CA" w:rsidP="007466CA">
      <w:pPr>
        <w:suppressAutoHyphens/>
        <w:ind w:left="128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</w:t>
      </w:r>
      <w:r w:rsidR="005E59AB">
        <w:rPr>
          <w:sz w:val="28"/>
          <w:szCs w:val="28"/>
        </w:rPr>
        <w:t>сещено 2</w:t>
      </w:r>
      <w:r w:rsidR="00E362D7">
        <w:rPr>
          <w:sz w:val="28"/>
          <w:szCs w:val="28"/>
        </w:rPr>
        <w:t>1</w:t>
      </w:r>
      <w:r w:rsidRPr="00090F0D">
        <w:rPr>
          <w:sz w:val="28"/>
          <w:szCs w:val="28"/>
        </w:rPr>
        <w:t>0 уроков, внеклассных мероприятий, родительских собраний.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контроля способствовали его открытость. Полномочия инспекционно-контрольной деятельности делегировались методическим объединениям. Результаты контроля обсуждались на совещаниях при директоре, педсоветах. Качество проведения посещенных администрацией уроков в основном соответствовало требованиям хорошему и отличному уроку. Оно обеспечивалось за счет тщательного и поурочного планирования, внедрения современных технологий обучения и ответственного отношения к работе. На уроке используются разнообразные формы, методы и приемы обучения, повышающие степень активности учащихся в учебном процессе      и формирующие субъектную позицию учеников. Учитель специально планирует комплексные  задачи ученика, владеет технологией диалога, обучает учащихся ставить и задавать вопросы. На уроке, создают атмосферу учебного сотрудничества, сотворчества.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Но следует отметить, что как и в прошлом учебном году:</w:t>
      </w:r>
    </w:p>
    <w:p w:rsidR="007466CA" w:rsidRDefault="007466CA" w:rsidP="00B21E96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все учителя осваивают образовательные технологии, способствующие повышению качества и уменьшению нагрузки на учащихся. В основном используются элементы новых педагогических технологий. Выявлены следующие проблемы в организации учебного процесса:</w:t>
      </w:r>
    </w:p>
    <w:p w:rsidR="007466CA" w:rsidRDefault="007466CA" w:rsidP="00B21E96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учителя не умеют обеспечить при изложении материала проблемность и привлекательность учебной информации;</w:t>
      </w:r>
    </w:p>
    <w:p w:rsidR="007466CA" w:rsidRDefault="007466CA" w:rsidP="00B21E96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полностью используется учебно-методический комплекс кабинетов;</w:t>
      </w:r>
    </w:p>
    <w:p w:rsidR="007466CA" w:rsidRDefault="007466CA" w:rsidP="00B21E96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 системы в использовании разноуровневых заданий, тестового контроля и самоконтроля при закреплении материала и проверки знаний;</w:t>
      </w:r>
    </w:p>
    <w:p w:rsidR="007466CA" w:rsidRDefault="007466CA" w:rsidP="00B21E96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наблюдается субъективизм при выставлении отметок за работу на уроке, наблюдается некоторая ограниченность применения форм контроля знаний, умений, навыков;</w:t>
      </w:r>
    </w:p>
    <w:p w:rsidR="007466CA" w:rsidRDefault="007466CA" w:rsidP="00B21E96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Некоторые учителя увлеклись работой с одаренными детьми, уделяют недостаточное внимание «обычным» учащимся, не добиваются высокого уровня знаний, заложенного в школьном компоненте. Есть учителя, которые работают на доверии. Деловым и гибким контроль может быть только при системе работы с документацией, классными журналами, тетрадями, дневниками. Следует отметить, что учителя стали более лучше заполнять журналы, следить за единым орфографическим режимом, накопляемостью отметок. Выполняются нормы выставления отметок. Большую роль в повышении качества знаний играет система стимулирования. В школе создана атмосфера любви к знаниям, хорошо учиться престижно. Отличники и хорошисты учебы, победители олимпиад и конкурсов получают грамоты и денежные награды.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выход работы развивающих занятий наглядно выдает в результатах олимпиад и конкурсов, в которых ученики ш</w:t>
      </w:r>
      <w:r w:rsidR="00826A15">
        <w:rPr>
          <w:sz w:val="28"/>
          <w:szCs w:val="28"/>
        </w:rPr>
        <w:t xml:space="preserve">колы ежегодно принимают </w:t>
      </w:r>
      <w:r>
        <w:rPr>
          <w:sz w:val="28"/>
          <w:szCs w:val="28"/>
        </w:rPr>
        <w:t xml:space="preserve"> участие.</w:t>
      </w:r>
    </w:p>
    <w:p w:rsidR="007466CA" w:rsidRDefault="007466CA" w:rsidP="007466CA">
      <w:pPr>
        <w:ind w:firstLine="561"/>
        <w:jc w:val="center"/>
        <w:rPr>
          <w:sz w:val="28"/>
          <w:szCs w:val="28"/>
        </w:rPr>
      </w:pPr>
    </w:p>
    <w:p w:rsidR="005E59AB" w:rsidRDefault="005E59AB" w:rsidP="007E0983">
      <w:pPr>
        <w:jc w:val="both"/>
        <w:rPr>
          <w:sz w:val="28"/>
          <w:szCs w:val="28"/>
        </w:rPr>
      </w:pPr>
    </w:p>
    <w:p w:rsidR="007466CA" w:rsidRDefault="00826A15" w:rsidP="00826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66CA" w:rsidRPr="0007310B" w:rsidRDefault="007466CA" w:rsidP="00746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Финансовое и материально-техническое </w:t>
      </w:r>
    </w:p>
    <w:p w:rsidR="007466CA" w:rsidRDefault="007466CA" w:rsidP="007466CA">
      <w:pPr>
        <w:ind w:left="56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обеспечение учебного процесса.</w:t>
      </w:r>
    </w:p>
    <w:p w:rsidR="007466CA" w:rsidRDefault="007466CA" w:rsidP="007466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Администрация школы приняла меры по дальнейшему укреплению учебно-материальной базы, т.к. достижение высокого качества образования не возможно без обеспечения учебного процесса современ</w:t>
      </w:r>
      <w:r w:rsidR="00826A15">
        <w:rPr>
          <w:sz w:val="28"/>
          <w:szCs w:val="28"/>
        </w:rPr>
        <w:t>ным оборудованием. На конец 201</w:t>
      </w:r>
      <w:r w:rsidR="00CF5EE6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учебного года в школе было:</w:t>
      </w:r>
    </w:p>
    <w:p w:rsidR="007466CA" w:rsidRDefault="007466CA" w:rsidP="007466CA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Телевизор – </w:t>
      </w:r>
      <w:r w:rsidR="003D738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466CA" w:rsidRDefault="007466CA" w:rsidP="007466CA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магнитофон – 1.</w:t>
      </w:r>
    </w:p>
    <w:p w:rsidR="007466CA" w:rsidRDefault="007466CA" w:rsidP="007466CA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компьютеров современного поколения – </w:t>
      </w:r>
      <w:r w:rsidR="00CF5EE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466CA" w:rsidRDefault="007466CA" w:rsidP="007466CA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</w:t>
      </w:r>
      <w:r w:rsidR="00CF5EE6">
        <w:rPr>
          <w:sz w:val="28"/>
          <w:szCs w:val="28"/>
        </w:rPr>
        <w:t>теров – 2</w:t>
      </w:r>
      <w:r>
        <w:rPr>
          <w:sz w:val="28"/>
          <w:szCs w:val="28"/>
        </w:rPr>
        <w:t xml:space="preserve">. </w:t>
      </w:r>
    </w:p>
    <w:p w:rsidR="007466CA" w:rsidRPr="005A5D08" w:rsidRDefault="00CF5EE6" w:rsidP="00A94CF1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66CA">
        <w:rPr>
          <w:sz w:val="28"/>
          <w:szCs w:val="28"/>
        </w:rPr>
        <w:t>.Фотоаппарат-1</w:t>
      </w:r>
      <w:r w:rsidR="00A94C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6.Сканер-1</w:t>
      </w:r>
      <w:r w:rsidR="00A94CF1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466CA" w:rsidRPr="00D36656" w:rsidRDefault="007466CA" w:rsidP="007466CA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36656">
        <w:rPr>
          <w:sz w:val="28"/>
          <w:szCs w:val="28"/>
        </w:rPr>
        <w:t>исленность библиотечных</w:t>
      </w:r>
      <w:r w:rsidR="00CF5EE6">
        <w:rPr>
          <w:sz w:val="28"/>
          <w:szCs w:val="28"/>
        </w:rPr>
        <w:t xml:space="preserve"> фондов – 1</w:t>
      </w:r>
      <w:r>
        <w:rPr>
          <w:sz w:val="28"/>
          <w:szCs w:val="28"/>
        </w:rPr>
        <w:t>842 экз. в том числе:</w:t>
      </w:r>
    </w:p>
    <w:p w:rsidR="007466CA" w:rsidRDefault="00CF5EE6" w:rsidP="00B21E96">
      <w:pPr>
        <w:numPr>
          <w:ilvl w:val="0"/>
          <w:numId w:val="9"/>
        </w:numPr>
        <w:suppressAutoHyphens/>
        <w:spacing w:after="0" w:line="240" w:lineRule="auto"/>
        <w:ind w:left="0" w:hanging="173"/>
        <w:jc w:val="both"/>
        <w:rPr>
          <w:sz w:val="28"/>
          <w:szCs w:val="28"/>
        </w:rPr>
      </w:pPr>
      <w:r>
        <w:rPr>
          <w:sz w:val="28"/>
          <w:szCs w:val="28"/>
        </w:rPr>
        <w:t>учебная литература – 12</w:t>
      </w:r>
      <w:r w:rsidR="007466CA">
        <w:rPr>
          <w:sz w:val="28"/>
          <w:szCs w:val="28"/>
        </w:rPr>
        <w:t>25</w:t>
      </w:r>
      <w:r w:rsidR="007466CA" w:rsidRPr="00D36656">
        <w:rPr>
          <w:sz w:val="28"/>
          <w:szCs w:val="28"/>
        </w:rPr>
        <w:t xml:space="preserve"> экз.</w:t>
      </w:r>
    </w:p>
    <w:p w:rsidR="007466CA" w:rsidRPr="00D36656" w:rsidRDefault="007466CA" w:rsidP="00B21E96">
      <w:pPr>
        <w:numPr>
          <w:ilvl w:val="0"/>
          <w:numId w:val="9"/>
        </w:numPr>
        <w:suppressAutoHyphens/>
        <w:spacing w:after="0" w:line="240" w:lineRule="auto"/>
        <w:ind w:left="0" w:hanging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литература – 601 </w:t>
      </w:r>
      <w:r w:rsidRPr="00D36656">
        <w:rPr>
          <w:sz w:val="28"/>
          <w:szCs w:val="28"/>
        </w:rPr>
        <w:t>экз.</w:t>
      </w:r>
    </w:p>
    <w:p w:rsidR="007466CA" w:rsidRDefault="007466CA" w:rsidP="00B21E96">
      <w:pPr>
        <w:numPr>
          <w:ilvl w:val="0"/>
          <w:numId w:val="9"/>
        </w:numPr>
        <w:suppressAutoHyphens/>
        <w:spacing w:after="0" w:line="240" w:lineRule="auto"/>
        <w:ind w:left="0" w:hanging="173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литература – 24 экз.</w:t>
      </w:r>
    </w:p>
    <w:p w:rsidR="007466CA" w:rsidRDefault="007466CA" w:rsidP="00B21E96">
      <w:pPr>
        <w:numPr>
          <w:ilvl w:val="0"/>
          <w:numId w:val="9"/>
        </w:numPr>
        <w:suppressAutoHyphens/>
        <w:spacing w:after="0" w:line="240" w:lineRule="auto"/>
        <w:ind w:left="0" w:hanging="173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научно-методическая литература – 392 экз.</w:t>
      </w:r>
    </w:p>
    <w:p w:rsidR="007466CA" w:rsidRDefault="00CF5EE6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Всего на общую сумму 3</w:t>
      </w:r>
      <w:r w:rsidR="007466CA">
        <w:rPr>
          <w:sz w:val="28"/>
          <w:szCs w:val="28"/>
        </w:rPr>
        <w:t>9608 руб.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учебниками 97,8%.</w:t>
      </w:r>
    </w:p>
    <w:p w:rsidR="007466CA" w:rsidRDefault="00CF5EE6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2019-2020</w:t>
      </w:r>
      <w:r w:rsidR="007466CA">
        <w:rPr>
          <w:sz w:val="28"/>
          <w:szCs w:val="28"/>
        </w:rPr>
        <w:t xml:space="preserve"> учебного года приобретено оборудования и материалов: </w:t>
      </w:r>
      <w:r w:rsidR="003D738E">
        <w:rPr>
          <w:sz w:val="28"/>
          <w:szCs w:val="28"/>
        </w:rPr>
        <w:t xml:space="preserve"> </w:t>
      </w:r>
      <w:r w:rsidR="007466CA">
        <w:rPr>
          <w:sz w:val="28"/>
          <w:szCs w:val="28"/>
        </w:rPr>
        <w:t xml:space="preserve"> </w:t>
      </w:r>
      <w:r>
        <w:rPr>
          <w:sz w:val="28"/>
          <w:szCs w:val="28"/>
        </w:rPr>
        <w:t>стол</w:t>
      </w:r>
      <w:r w:rsidR="003D738E">
        <w:rPr>
          <w:sz w:val="28"/>
          <w:szCs w:val="28"/>
        </w:rPr>
        <w:t xml:space="preserve"> </w:t>
      </w:r>
      <w:r w:rsidR="007466CA">
        <w:rPr>
          <w:sz w:val="28"/>
          <w:szCs w:val="28"/>
        </w:rPr>
        <w:t xml:space="preserve">-1шт. </w:t>
      </w:r>
      <w:r w:rsidR="003D738E">
        <w:rPr>
          <w:sz w:val="28"/>
          <w:szCs w:val="28"/>
        </w:rPr>
        <w:t xml:space="preserve"> </w:t>
      </w:r>
    </w:p>
    <w:p w:rsidR="007466CA" w:rsidRDefault="007466CA" w:rsidP="007466C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провели косметический ремонт школы</w:t>
      </w:r>
      <w:r w:rsidR="003D738E">
        <w:rPr>
          <w:sz w:val="28"/>
          <w:szCs w:val="28"/>
        </w:rPr>
        <w:t xml:space="preserve"> </w:t>
      </w:r>
      <w:r>
        <w:rPr>
          <w:sz w:val="28"/>
          <w:szCs w:val="28"/>
        </w:rPr>
        <w:t>, строительных материалов, посуда для столовой 1-4 классов, методическая, справочная, учебная и научно-методическая литература, в т.ч. подписка газет и журналов.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все имеющиеся учебные кабинеты оборудованы современными средствами обучения, позволяющими выполнять в полном объеме программы, лабораторные и практические работы. Кабинеты снабжены компьютерами и телевизорами, продолжается пополнение наглядными пособиями всех учебных кабинетов и классных помещений. В следующем году эта работа будет продолжена.</w:t>
      </w:r>
    </w:p>
    <w:p w:rsidR="007466CA" w:rsidRPr="00544EDE" w:rsidRDefault="007466CA" w:rsidP="007466CA">
      <w:pPr>
        <w:suppressAutoHyphens/>
        <w:rPr>
          <w:b/>
          <w:sz w:val="28"/>
          <w:szCs w:val="28"/>
          <w:u w:val="single"/>
        </w:rPr>
      </w:pPr>
      <w:r w:rsidRPr="00544EDE">
        <w:rPr>
          <w:b/>
          <w:sz w:val="28"/>
          <w:szCs w:val="28"/>
        </w:rPr>
        <w:t>5.</w:t>
      </w:r>
      <w:r w:rsidRPr="00544EDE">
        <w:rPr>
          <w:b/>
          <w:sz w:val="28"/>
          <w:szCs w:val="28"/>
          <w:u w:val="single"/>
        </w:rPr>
        <w:t>Результаты научно-методической деятельности педагогов школы.</w:t>
      </w:r>
    </w:p>
    <w:p w:rsidR="007466CA" w:rsidRPr="00544EDE" w:rsidRDefault="007466CA" w:rsidP="007466CA">
      <w:pPr>
        <w:spacing w:after="0" w:line="240" w:lineRule="auto"/>
        <w:contextualSpacing/>
        <w:rPr>
          <w:b/>
          <w:bCs/>
          <w:color w:val="1F497D"/>
          <w:sz w:val="28"/>
          <w:szCs w:val="28"/>
        </w:rPr>
      </w:pPr>
      <w:r w:rsidRPr="00544EDE">
        <w:rPr>
          <w:b/>
          <w:bCs/>
          <w:color w:val="1F497D"/>
          <w:sz w:val="28"/>
          <w:szCs w:val="28"/>
        </w:rPr>
        <w:t>. Методическая работа</w:t>
      </w:r>
    </w:p>
    <w:p w:rsidR="007466CA" w:rsidRPr="00544EDE" w:rsidRDefault="007466CA" w:rsidP="007466CA">
      <w:pPr>
        <w:contextualSpacing/>
        <w:jc w:val="both"/>
        <w:rPr>
          <w:sz w:val="28"/>
          <w:szCs w:val="28"/>
        </w:rPr>
      </w:pPr>
      <w:r w:rsidRPr="00544EDE">
        <w:rPr>
          <w:color w:val="333333"/>
          <w:sz w:val="28"/>
          <w:szCs w:val="28"/>
          <w:shd w:val="clear" w:color="auto" w:fill="FFFFFF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</w:p>
    <w:p w:rsidR="007466CA" w:rsidRPr="00544EDE" w:rsidRDefault="006A0FF2" w:rsidP="007466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CF5EE6">
        <w:rPr>
          <w:sz w:val="28"/>
          <w:szCs w:val="28"/>
        </w:rPr>
        <w:t>9-2020</w:t>
      </w:r>
      <w:r w:rsidR="007466CA" w:rsidRPr="00544EDE">
        <w:rPr>
          <w:sz w:val="28"/>
          <w:szCs w:val="28"/>
        </w:rPr>
        <w:t xml:space="preserve"> учебном году коллектив школы работал над  методической темой:</w:t>
      </w:r>
    </w:p>
    <w:p w:rsidR="007466CA" w:rsidRPr="00544EDE" w:rsidRDefault="007466CA" w:rsidP="007466CA">
      <w:pPr>
        <w:pStyle w:val="ae"/>
        <w:tabs>
          <w:tab w:val="left" w:pos="993"/>
          <w:tab w:val="num" w:pos="1984"/>
        </w:tabs>
        <w:rPr>
          <w:rFonts w:asciiTheme="minorHAnsi" w:hAnsiTheme="minorHAnsi"/>
          <w:b/>
          <w:sz w:val="28"/>
          <w:szCs w:val="28"/>
          <w:u w:val="single"/>
        </w:rPr>
      </w:pPr>
      <w:r w:rsidRPr="00544EDE">
        <w:rPr>
          <w:rFonts w:asciiTheme="minorHAnsi" w:hAnsiTheme="minorHAnsi"/>
          <w:b/>
          <w:color w:val="000000"/>
          <w:sz w:val="28"/>
          <w:szCs w:val="28"/>
          <w:u w:val="single"/>
        </w:rPr>
        <w:t>«</w:t>
      </w:r>
      <w:r w:rsidRPr="00544EDE">
        <w:rPr>
          <w:rFonts w:asciiTheme="minorHAnsi" w:hAnsiTheme="minorHAnsi"/>
          <w:b/>
          <w:sz w:val="28"/>
          <w:szCs w:val="28"/>
          <w:u w:val="single"/>
        </w:rPr>
        <w:t xml:space="preserve">Развитие </w:t>
      </w:r>
      <w:r w:rsidR="006A5949">
        <w:rPr>
          <w:rFonts w:asciiTheme="minorHAnsi" w:hAnsiTheme="minorHAnsi"/>
          <w:b/>
          <w:sz w:val="28"/>
          <w:szCs w:val="28"/>
          <w:u w:val="single"/>
        </w:rPr>
        <w:t xml:space="preserve"> базовых </w:t>
      </w:r>
      <w:r w:rsidRPr="00544EDE">
        <w:rPr>
          <w:rFonts w:asciiTheme="minorHAnsi" w:hAnsiTheme="minorHAnsi"/>
          <w:b/>
          <w:sz w:val="28"/>
          <w:szCs w:val="28"/>
          <w:u w:val="single"/>
        </w:rPr>
        <w:t>профессиональных компетентностей педагог</w:t>
      </w:r>
      <w:r w:rsidR="006A5949">
        <w:rPr>
          <w:rFonts w:asciiTheme="minorHAnsi" w:hAnsiTheme="minorHAnsi"/>
          <w:b/>
          <w:sz w:val="28"/>
          <w:szCs w:val="28"/>
          <w:u w:val="single"/>
        </w:rPr>
        <w:t xml:space="preserve">а   в условия  введения </w:t>
      </w:r>
      <w:r w:rsidRPr="00544EDE">
        <w:rPr>
          <w:rFonts w:asciiTheme="minorHAnsi" w:hAnsiTheme="minorHAnsi"/>
          <w:b/>
          <w:sz w:val="28"/>
          <w:szCs w:val="28"/>
          <w:u w:val="single"/>
        </w:rPr>
        <w:t>ФГОС».</w:t>
      </w:r>
    </w:p>
    <w:p w:rsidR="006A5949" w:rsidRPr="00980E72" w:rsidRDefault="006A5949" w:rsidP="006A5949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методической работы - </w:t>
      </w:r>
      <w:r w:rsidRPr="00980E72">
        <w:rPr>
          <w:rFonts w:ascii="Times New Roman" w:hAnsi="Times New Roman" w:cs="Times New Roman"/>
          <w:sz w:val="28"/>
          <w:szCs w:val="28"/>
        </w:rPr>
        <w:t xml:space="preserve">: </w:t>
      </w:r>
      <w:r w:rsidRPr="00980E72">
        <w:rPr>
          <w:rFonts w:ascii="Times New Roman" w:hAnsi="Times New Roman" w:cs="Times New Roman"/>
          <w:b w:val="0"/>
          <w:sz w:val="28"/>
          <w:szCs w:val="28"/>
        </w:rPr>
        <w:t xml:space="preserve">повышение качества образовательного процесса через применение современных подходов к организации образовательной деятельности, непрерывное совершенствование </w:t>
      </w:r>
      <w:r w:rsidRPr="00980E72">
        <w:rPr>
          <w:rFonts w:ascii="Times New Roman" w:hAnsi="Times New Roman" w:cs="Times New Roman"/>
          <w:b w:val="0"/>
          <w:color w:val="000000"/>
          <w:sz w:val="28"/>
          <w:szCs w:val="28"/>
        </w:rPr>
        <w:t>педагогического мастерства</w:t>
      </w:r>
      <w:r w:rsidRPr="00980E72">
        <w:rPr>
          <w:rFonts w:ascii="Times New Roman" w:hAnsi="Times New Roman" w:cs="Times New Roman"/>
          <w:b w:val="0"/>
          <w:sz w:val="28"/>
          <w:szCs w:val="28"/>
        </w:rPr>
        <w:t xml:space="preserve"> педагога в условиях реализации ФГОС второго поколения.</w:t>
      </w:r>
    </w:p>
    <w:p w:rsidR="006A5949" w:rsidRPr="00980E72" w:rsidRDefault="006A5949" w:rsidP="006A59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0E72">
        <w:rPr>
          <w:rFonts w:ascii="Times New Roman" w:hAnsi="Times New Roman"/>
          <w:sz w:val="28"/>
          <w:szCs w:val="28"/>
        </w:rPr>
        <w:t>.</w:t>
      </w:r>
    </w:p>
    <w:p w:rsidR="006A5949" w:rsidRPr="00980E72" w:rsidRDefault="006A5949" w:rsidP="006A594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E72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980E72">
        <w:rPr>
          <w:rFonts w:ascii="Times New Roman" w:hAnsi="Times New Roman"/>
          <w:b/>
          <w:color w:val="000000"/>
          <w:sz w:val="28"/>
          <w:szCs w:val="28"/>
        </w:rPr>
        <w:t>Задачами методической работы на 2</w:t>
      </w:r>
      <w:r w:rsidR="00CF5EE6">
        <w:rPr>
          <w:rFonts w:ascii="Times New Roman" w:hAnsi="Times New Roman"/>
          <w:b/>
          <w:color w:val="000000"/>
          <w:sz w:val="28"/>
          <w:szCs w:val="28"/>
        </w:rPr>
        <w:t>020 /2021</w:t>
      </w:r>
      <w:r w:rsidRPr="00980E72">
        <w:rPr>
          <w:rFonts w:ascii="Times New Roman" w:hAnsi="Times New Roman"/>
          <w:b/>
          <w:color w:val="000000"/>
          <w:sz w:val="28"/>
          <w:szCs w:val="28"/>
        </w:rPr>
        <w:t xml:space="preserve"> учебный год являются:</w:t>
      </w:r>
    </w:p>
    <w:p w:rsidR="006A5949" w:rsidRPr="00980E72" w:rsidRDefault="006A5949" w:rsidP="006A5949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E72">
        <w:rPr>
          <w:rFonts w:ascii="Times New Roman" w:hAnsi="Times New Roman"/>
          <w:color w:val="000000"/>
          <w:sz w:val="28"/>
          <w:szCs w:val="28"/>
        </w:rPr>
        <w:t>создание организационно-управленческих, методических, педагогических условий для повышения качества образования;</w:t>
      </w:r>
    </w:p>
    <w:p w:rsidR="006A5949" w:rsidRPr="00980E72" w:rsidRDefault="006A5949" w:rsidP="006A5949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E72">
        <w:rPr>
          <w:rFonts w:ascii="Times New Roman" w:hAnsi="Times New Roman"/>
          <w:color w:val="000000"/>
          <w:sz w:val="28"/>
          <w:szCs w:val="28"/>
        </w:rPr>
        <w:t>обеспечение преемственности дошкольного, начального и основного общего образования как условия достижения новых образовательных результатов;</w:t>
      </w:r>
    </w:p>
    <w:p w:rsidR="006A5949" w:rsidRPr="00980E72" w:rsidRDefault="006A5949" w:rsidP="006A5949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E72">
        <w:rPr>
          <w:rFonts w:ascii="Times New Roman" w:hAnsi="Times New Roman"/>
          <w:color w:val="000000"/>
          <w:sz w:val="28"/>
          <w:szCs w:val="28"/>
        </w:rPr>
        <w:t>повышение профессионального мастерства педагогов через самообразование, участие в профессиональных конкурсах, семинарах, инновационных площадках, использование современных методик и технологий, обеспечивающих системно-деятельностный и компетентностный подход к обучению;</w:t>
      </w:r>
    </w:p>
    <w:p w:rsidR="006A5949" w:rsidRPr="00980E72" w:rsidRDefault="006A5949" w:rsidP="006A5949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E72">
        <w:rPr>
          <w:rFonts w:ascii="Times New Roman" w:hAnsi="Times New Roman"/>
          <w:color w:val="000000"/>
          <w:sz w:val="28"/>
          <w:szCs w:val="28"/>
        </w:rPr>
        <w:t>совершенствование форм работы с одаренными детьми;</w:t>
      </w:r>
    </w:p>
    <w:p w:rsidR="006A5949" w:rsidRPr="00980E72" w:rsidRDefault="006A5949" w:rsidP="006A5949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E72">
        <w:rPr>
          <w:rFonts w:ascii="Times New Roman" w:hAnsi="Times New Roman"/>
          <w:color w:val="000000"/>
          <w:sz w:val="28"/>
          <w:szCs w:val="28"/>
        </w:rPr>
        <w:t xml:space="preserve"> оказание психолого-педагогической поддержки слабоуспевающим учащимся; </w:t>
      </w:r>
    </w:p>
    <w:p w:rsidR="006A5949" w:rsidRPr="00980E72" w:rsidRDefault="006A5949" w:rsidP="006A5949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E72">
        <w:rPr>
          <w:rFonts w:ascii="Times New Roman" w:hAnsi="Times New Roman"/>
          <w:color w:val="000000"/>
          <w:sz w:val="28"/>
          <w:szCs w:val="28"/>
        </w:rPr>
        <w:t>организация работы по обобщению и распространению передового педагогического опыта;</w:t>
      </w:r>
    </w:p>
    <w:p w:rsidR="006A5949" w:rsidRPr="00980E72" w:rsidRDefault="006A5949" w:rsidP="006A59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80E72">
        <w:rPr>
          <w:rFonts w:ascii="Times New Roman" w:hAnsi="Times New Roman"/>
          <w:color w:val="000000"/>
          <w:sz w:val="28"/>
          <w:szCs w:val="28"/>
        </w:rPr>
        <w:t>обеспечение профессионального становления начинающих педагогов</w:t>
      </w:r>
    </w:p>
    <w:p w:rsidR="006A5949" w:rsidRPr="00980E72" w:rsidRDefault="006A5949" w:rsidP="006A594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0E72">
        <w:rPr>
          <w:rFonts w:ascii="Times New Roman" w:hAnsi="Times New Roman"/>
          <w:b/>
          <w:sz w:val="28"/>
          <w:szCs w:val="28"/>
        </w:rPr>
        <w:t xml:space="preserve">                              АНАЛИЗ МЕТОДИЧЕСКОЙ  РАБОТЫ ПО НАПРАВЛЕНИЯМ ДЕЯТЕЛЬНОСТИ</w:t>
      </w:r>
    </w:p>
    <w:p w:rsidR="006A5949" w:rsidRPr="00980E72" w:rsidRDefault="006A5949" w:rsidP="006A594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0E72">
        <w:rPr>
          <w:rFonts w:ascii="Times New Roman" w:hAnsi="Times New Roman"/>
          <w:b/>
          <w:sz w:val="28"/>
          <w:szCs w:val="28"/>
          <w:u w:val="single"/>
        </w:rPr>
        <w:t xml:space="preserve">1. Работа методического совета школы  </w:t>
      </w:r>
    </w:p>
    <w:p w:rsidR="006A5949" w:rsidRPr="00980E72" w:rsidRDefault="006A5949" w:rsidP="006A594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980E72">
        <w:rPr>
          <w:rFonts w:ascii="Times New Roman" w:hAnsi="Times New Roman"/>
          <w:sz w:val="28"/>
          <w:szCs w:val="28"/>
        </w:rPr>
        <w:t>В соо</w:t>
      </w:r>
      <w:r w:rsidR="00C40D32">
        <w:rPr>
          <w:rFonts w:ascii="Times New Roman" w:hAnsi="Times New Roman"/>
          <w:sz w:val="28"/>
          <w:szCs w:val="28"/>
        </w:rPr>
        <w:t>тветствии с планом работы в 2019-2020</w:t>
      </w:r>
      <w:r w:rsidRPr="00980E72">
        <w:rPr>
          <w:rFonts w:ascii="Times New Roman" w:hAnsi="Times New Roman"/>
          <w:sz w:val="28"/>
          <w:szCs w:val="28"/>
        </w:rPr>
        <w:t xml:space="preserve"> учебном году состоялось 5 тематических заседания  методического совета. Тематика вопросов, рассматриваемых на заседаниях методического совета, отражает следующие направления работы: </w:t>
      </w:r>
    </w:p>
    <w:p w:rsidR="006A5949" w:rsidRPr="006A5949" w:rsidRDefault="006A5949" w:rsidP="006A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94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A5949">
        <w:rPr>
          <w:rFonts w:ascii="Times New Roman" w:hAnsi="Times New Roman" w:cs="Times New Roman"/>
          <w:sz w:val="28"/>
          <w:szCs w:val="28"/>
        </w:rPr>
        <w:t xml:space="preserve">.  </w:t>
      </w:r>
      <w:r w:rsidRPr="006A5949">
        <w:rPr>
          <w:rFonts w:ascii="Times New Roman" w:hAnsi="Times New Roman" w:cs="Times New Roman"/>
          <w:color w:val="232929"/>
          <w:sz w:val="28"/>
          <w:szCs w:val="28"/>
          <w:bdr w:val="none" w:sz="0" w:space="0" w:color="auto" w:frame="1"/>
        </w:rPr>
        <w:t>1.Обсуждение и утверждение плана работы методического совета, методических объединений.</w:t>
      </w:r>
      <w:r w:rsidRPr="006A5949">
        <w:rPr>
          <w:rFonts w:ascii="Times New Roman" w:hAnsi="Times New Roman" w:cs="Times New Roman"/>
          <w:color w:val="232929"/>
          <w:sz w:val="28"/>
          <w:szCs w:val="28"/>
        </w:rPr>
        <w:t> </w:t>
      </w:r>
    </w:p>
    <w:p w:rsidR="006A5949" w:rsidRPr="006A5949" w:rsidRDefault="006A5949" w:rsidP="006A5949">
      <w:pPr>
        <w:spacing w:before="180" w:after="180" w:line="312" w:lineRule="atLeast"/>
        <w:jc w:val="both"/>
        <w:textAlignment w:val="baseline"/>
        <w:rPr>
          <w:rFonts w:ascii="Times New Roman" w:hAnsi="Times New Roman" w:cs="Times New Roman"/>
          <w:color w:val="232929"/>
          <w:sz w:val="28"/>
          <w:szCs w:val="28"/>
        </w:rPr>
      </w:pPr>
      <w:r w:rsidRPr="006A5949">
        <w:rPr>
          <w:rFonts w:ascii="Times New Roman" w:hAnsi="Times New Roman" w:cs="Times New Roman"/>
          <w:color w:val="232929"/>
          <w:sz w:val="28"/>
          <w:szCs w:val="28"/>
        </w:rPr>
        <w:t>2.Утверждение рабочих программ, программ внеурочной деятельности,  факультативных курсов, кружков.</w:t>
      </w:r>
    </w:p>
    <w:p w:rsidR="006A5949" w:rsidRPr="006A5949" w:rsidRDefault="00C40D32" w:rsidP="006A5949">
      <w:pPr>
        <w:spacing w:before="180" w:after="180" w:line="312" w:lineRule="atLeast"/>
        <w:jc w:val="both"/>
        <w:textAlignment w:val="baseline"/>
        <w:rPr>
          <w:rFonts w:ascii="Times New Roman" w:hAnsi="Times New Roman" w:cs="Times New Roman"/>
          <w:color w:val="232929"/>
          <w:sz w:val="28"/>
          <w:szCs w:val="28"/>
        </w:rPr>
      </w:pPr>
      <w:r>
        <w:rPr>
          <w:rFonts w:ascii="Times New Roman" w:hAnsi="Times New Roman" w:cs="Times New Roman"/>
          <w:color w:val="232929"/>
          <w:sz w:val="28"/>
          <w:szCs w:val="28"/>
        </w:rPr>
        <w:t>3.Анализ итогов ГИА ОГЭ 2019-20120</w:t>
      </w:r>
      <w:r w:rsidR="006A5949" w:rsidRPr="006A5949">
        <w:rPr>
          <w:rFonts w:ascii="Times New Roman" w:hAnsi="Times New Roman" w:cs="Times New Roman"/>
          <w:color w:val="232929"/>
          <w:sz w:val="28"/>
          <w:szCs w:val="28"/>
        </w:rPr>
        <w:t xml:space="preserve"> учебного года.</w:t>
      </w:r>
    </w:p>
    <w:p w:rsidR="006A5949" w:rsidRPr="006A5949" w:rsidRDefault="006A5949" w:rsidP="006A5949">
      <w:pPr>
        <w:spacing w:before="180" w:after="180" w:line="312" w:lineRule="atLeast"/>
        <w:jc w:val="both"/>
        <w:textAlignment w:val="baseline"/>
        <w:rPr>
          <w:rFonts w:ascii="Times New Roman" w:hAnsi="Times New Roman" w:cs="Times New Roman"/>
          <w:color w:val="232929"/>
          <w:sz w:val="28"/>
          <w:szCs w:val="28"/>
        </w:rPr>
      </w:pPr>
      <w:r w:rsidRPr="006A5949">
        <w:rPr>
          <w:rFonts w:ascii="Times New Roman" w:hAnsi="Times New Roman" w:cs="Times New Roman"/>
          <w:color w:val="232929"/>
          <w:sz w:val="28"/>
          <w:szCs w:val="28"/>
          <w:bdr w:val="none" w:sz="0" w:space="0" w:color="auto" w:frame="1"/>
        </w:rPr>
        <w:lastRenderedPageBreak/>
        <w:t xml:space="preserve">4.Создание  творческих  групп по актуальным проблемам образования.  </w:t>
      </w:r>
    </w:p>
    <w:p w:rsidR="006A5949" w:rsidRPr="006A5949" w:rsidRDefault="006A5949" w:rsidP="006A5949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232929"/>
          <w:sz w:val="28"/>
          <w:szCs w:val="28"/>
        </w:rPr>
      </w:pPr>
      <w:r w:rsidRPr="006A5949">
        <w:rPr>
          <w:rFonts w:ascii="Times New Roman" w:hAnsi="Times New Roman" w:cs="Times New Roman"/>
          <w:color w:val="232929"/>
          <w:sz w:val="28"/>
          <w:szCs w:val="28"/>
          <w:bdr w:val="none" w:sz="0" w:space="0" w:color="auto" w:frame="1"/>
        </w:rPr>
        <w:t>5.Процедура  аттеста</w:t>
      </w:r>
      <w:r w:rsidR="00171301">
        <w:rPr>
          <w:rFonts w:ascii="Times New Roman" w:hAnsi="Times New Roman" w:cs="Times New Roman"/>
          <w:color w:val="232929"/>
          <w:sz w:val="28"/>
          <w:szCs w:val="28"/>
          <w:bdr w:val="none" w:sz="0" w:space="0" w:color="auto" w:frame="1"/>
        </w:rPr>
        <w:t>ции педагогических кадров в 201</w:t>
      </w:r>
      <w:r w:rsidR="00171301" w:rsidRPr="00171301">
        <w:rPr>
          <w:rFonts w:ascii="Times New Roman" w:hAnsi="Times New Roman" w:cs="Times New Roman"/>
          <w:color w:val="232929"/>
          <w:sz w:val="28"/>
          <w:szCs w:val="28"/>
          <w:bdr w:val="none" w:sz="0" w:space="0" w:color="auto" w:frame="1"/>
        </w:rPr>
        <w:t>9</w:t>
      </w:r>
      <w:r w:rsidR="00171301">
        <w:rPr>
          <w:rFonts w:ascii="Times New Roman" w:hAnsi="Times New Roman" w:cs="Times New Roman"/>
          <w:color w:val="232929"/>
          <w:sz w:val="28"/>
          <w:szCs w:val="28"/>
          <w:bdr w:val="none" w:sz="0" w:space="0" w:color="auto" w:frame="1"/>
        </w:rPr>
        <w:t>-20</w:t>
      </w:r>
      <w:r w:rsidR="00171301" w:rsidRPr="00171301">
        <w:rPr>
          <w:rFonts w:ascii="Times New Roman" w:hAnsi="Times New Roman" w:cs="Times New Roman"/>
          <w:color w:val="232929"/>
          <w:sz w:val="28"/>
          <w:szCs w:val="28"/>
          <w:bdr w:val="none" w:sz="0" w:space="0" w:color="auto" w:frame="1"/>
        </w:rPr>
        <w:t>20</w:t>
      </w:r>
      <w:r w:rsidRPr="006A5949">
        <w:rPr>
          <w:rFonts w:ascii="Times New Roman" w:hAnsi="Times New Roman" w:cs="Times New Roman"/>
          <w:color w:val="232929"/>
          <w:sz w:val="28"/>
          <w:szCs w:val="28"/>
          <w:bdr w:val="none" w:sz="0" w:space="0" w:color="auto" w:frame="1"/>
        </w:rPr>
        <w:t xml:space="preserve"> учебном году.</w:t>
      </w:r>
    </w:p>
    <w:p w:rsidR="006A5949" w:rsidRPr="006A5949" w:rsidRDefault="006A5949" w:rsidP="006A59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5949">
        <w:rPr>
          <w:rFonts w:ascii="Times New Roman" w:hAnsi="Times New Roman" w:cs="Times New Roman"/>
          <w:sz w:val="28"/>
          <w:szCs w:val="28"/>
        </w:rPr>
        <w:t xml:space="preserve"> </w:t>
      </w:r>
      <w:r w:rsidR="007466CA" w:rsidRPr="006A5949">
        <w:rPr>
          <w:rFonts w:ascii="Times New Roman" w:hAnsi="Times New Roman" w:cs="Times New Roman"/>
          <w:sz w:val="28"/>
          <w:szCs w:val="28"/>
        </w:rPr>
        <w:t xml:space="preserve"> </w:t>
      </w:r>
      <w:r w:rsidRPr="006A5949">
        <w:rPr>
          <w:rFonts w:ascii="Times New Roman" w:hAnsi="Times New Roman" w:cs="Times New Roman"/>
          <w:b/>
          <w:sz w:val="28"/>
          <w:szCs w:val="28"/>
          <w:u w:val="single"/>
        </w:rPr>
        <w:t>в августе</w:t>
      </w:r>
      <w:r w:rsidRPr="006A59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5949" w:rsidRPr="006A5949" w:rsidRDefault="006A5949" w:rsidP="006A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49" w:rsidRPr="006A5949" w:rsidRDefault="006A5949" w:rsidP="006A5949">
      <w:pPr>
        <w:pStyle w:val="ab"/>
        <w:pBdr>
          <w:bottom w:val="single" w:sz="8" w:space="1" w:color="000000"/>
          <w:right w:val="single" w:sz="8" w:space="5" w:color="000000"/>
        </w:pBdr>
        <w:rPr>
          <w:rFonts w:ascii="Times New Roman" w:hAnsi="Times New Roman" w:cs="Times New Roman"/>
          <w:sz w:val="28"/>
          <w:szCs w:val="28"/>
        </w:rPr>
      </w:pPr>
      <w:r w:rsidRPr="006A5949">
        <w:rPr>
          <w:rFonts w:ascii="Times New Roman" w:hAnsi="Times New Roman" w:cs="Times New Roman"/>
          <w:b/>
          <w:sz w:val="28"/>
          <w:szCs w:val="28"/>
        </w:rPr>
        <w:t>2</w:t>
      </w:r>
      <w:r w:rsidRPr="006A5949">
        <w:rPr>
          <w:rFonts w:ascii="Times New Roman" w:hAnsi="Times New Roman" w:cs="Times New Roman"/>
          <w:sz w:val="28"/>
          <w:szCs w:val="28"/>
        </w:rPr>
        <w:t>.  1.Итоги проведения школьного этапа Всероссийской олимпиады школьников. Подготовка к муниципальному этапу олимпиады.</w:t>
      </w:r>
      <w:r w:rsidR="00306F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A5949">
        <w:rPr>
          <w:rFonts w:ascii="Times New Roman" w:hAnsi="Times New Roman" w:cs="Times New Roman"/>
          <w:sz w:val="28"/>
          <w:szCs w:val="28"/>
        </w:rPr>
        <w:t>2. Методические аспекты обеспечени</w:t>
      </w:r>
      <w:r w:rsidR="00171301">
        <w:rPr>
          <w:rFonts w:ascii="Times New Roman" w:hAnsi="Times New Roman" w:cs="Times New Roman"/>
          <w:sz w:val="28"/>
          <w:szCs w:val="28"/>
        </w:rPr>
        <w:t>я качества проведения ГИА в 20</w:t>
      </w:r>
      <w:r w:rsidR="00171301" w:rsidRPr="00E70F2F">
        <w:rPr>
          <w:rFonts w:ascii="Times New Roman" w:hAnsi="Times New Roman" w:cs="Times New Roman"/>
          <w:sz w:val="28"/>
          <w:szCs w:val="28"/>
        </w:rPr>
        <w:t>20</w:t>
      </w:r>
      <w:r w:rsidRPr="006A594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A5949" w:rsidRPr="006A5949" w:rsidRDefault="006A5949" w:rsidP="006A5949">
      <w:pPr>
        <w:pStyle w:val="ab"/>
        <w:pBdr>
          <w:bottom w:val="single" w:sz="8" w:space="1" w:color="000000"/>
          <w:right w:val="single" w:sz="8" w:space="5" w:color="000000"/>
        </w:pBdr>
        <w:rPr>
          <w:rFonts w:ascii="Times New Roman" w:hAnsi="Times New Roman" w:cs="Times New Roman"/>
          <w:sz w:val="28"/>
          <w:szCs w:val="28"/>
        </w:rPr>
      </w:pPr>
      <w:r w:rsidRPr="006A5949">
        <w:rPr>
          <w:rFonts w:ascii="Times New Roman" w:hAnsi="Times New Roman" w:cs="Times New Roman"/>
          <w:sz w:val="28"/>
          <w:szCs w:val="28"/>
        </w:rPr>
        <w:t xml:space="preserve">3. </w:t>
      </w:r>
      <w:r w:rsidRPr="006A5949">
        <w:rPr>
          <w:rStyle w:val="fontstyle01"/>
          <w:rFonts w:ascii="Times New Roman" w:hAnsi="Times New Roman" w:cs="Times New Roman"/>
          <w:sz w:val="28"/>
          <w:szCs w:val="28"/>
        </w:rPr>
        <w:t xml:space="preserve">   «Формирование универсальных учебных</w:t>
      </w:r>
      <w:r w:rsidRPr="006A5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5949">
        <w:rPr>
          <w:rStyle w:val="fontstyle01"/>
          <w:rFonts w:ascii="Times New Roman" w:hAnsi="Times New Roman" w:cs="Times New Roman"/>
          <w:sz w:val="28"/>
          <w:szCs w:val="28"/>
        </w:rPr>
        <w:t>действий у обучающихся» в соответствии с реализацией ФГОС ООО.</w:t>
      </w:r>
    </w:p>
    <w:p w:rsidR="00306F4E" w:rsidRPr="006A5949" w:rsidRDefault="00306F4E" w:rsidP="00306F4E">
      <w:pPr>
        <w:pStyle w:val="ab"/>
        <w:framePr w:hSpace="180" w:wrap="around" w:vAnchor="text" w:hAnchor="page" w:x="946" w:y="855"/>
        <w:pBdr>
          <w:bottom w:val="single" w:sz="8" w:space="1" w:color="000000"/>
          <w:right w:val="single" w:sz="8" w:space="5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949">
        <w:rPr>
          <w:rFonts w:ascii="Times New Roman" w:hAnsi="Times New Roman" w:cs="Times New Roman"/>
          <w:b/>
          <w:sz w:val="28"/>
          <w:szCs w:val="28"/>
        </w:rPr>
        <w:t>3</w:t>
      </w:r>
      <w:r w:rsidRPr="006A5949">
        <w:rPr>
          <w:rFonts w:ascii="Times New Roman" w:hAnsi="Times New Roman" w:cs="Times New Roman"/>
          <w:sz w:val="28"/>
          <w:szCs w:val="28"/>
        </w:rPr>
        <w:t>.1.Результативность методической работы за 1 полугодие.</w:t>
      </w:r>
    </w:p>
    <w:p w:rsidR="00306F4E" w:rsidRPr="006A5949" w:rsidRDefault="00306F4E" w:rsidP="00306F4E">
      <w:pPr>
        <w:pStyle w:val="ab"/>
        <w:framePr w:hSpace="180" w:wrap="around" w:vAnchor="text" w:hAnchor="page" w:x="946" w:y="855"/>
        <w:pBdr>
          <w:bottom w:val="single" w:sz="8" w:space="1" w:color="000000"/>
          <w:right w:val="single" w:sz="8" w:space="5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5949">
        <w:rPr>
          <w:rFonts w:ascii="Times New Roman" w:hAnsi="Times New Roman" w:cs="Times New Roman"/>
          <w:sz w:val="28"/>
          <w:szCs w:val="28"/>
        </w:rPr>
        <w:t>2. Итоги участия учащихся школы в муниципальном этапе Всероссийской олимпиады школьников.</w:t>
      </w:r>
    </w:p>
    <w:p w:rsidR="00306F4E" w:rsidRPr="006A5949" w:rsidRDefault="00306F4E" w:rsidP="00306F4E">
      <w:pPr>
        <w:pStyle w:val="ab"/>
        <w:framePr w:hSpace="180" w:wrap="around" w:vAnchor="text" w:hAnchor="page" w:x="946" w:y="855"/>
        <w:pBdr>
          <w:bottom w:val="single" w:sz="8" w:space="1" w:color="000000"/>
          <w:right w:val="single" w:sz="8" w:space="5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949">
        <w:rPr>
          <w:rFonts w:ascii="Times New Roman" w:hAnsi="Times New Roman" w:cs="Times New Roman"/>
          <w:sz w:val="28"/>
          <w:szCs w:val="28"/>
        </w:rPr>
        <w:t>3. Система работы учителей школы с неуспевающими учащимися.-</w:t>
      </w:r>
      <w:r w:rsidRPr="006A5949">
        <w:rPr>
          <w:rFonts w:ascii="Times New Roman" w:hAnsi="Times New Roman" w:cs="Times New Roman"/>
          <w:b/>
          <w:sz w:val="28"/>
          <w:szCs w:val="28"/>
        </w:rPr>
        <w:t>в январе</w:t>
      </w:r>
    </w:p>
    <w:p w:rsidR="006A5949" w:rsidRPr="006A5949" w:rsidRDefault="006A5949" w:rsidP="006A5949">
      <w:pPr>
        <w:pStyle w:val="a4"/>
        <w:tabs>
          <w:tab w:val="left" w:pos="884"/>
        </w:tabs>
        <w:spacing w:after="200" w:line="276" w:lineRule="auto"/>
        <w:ind w:left="0"/>
        <w:jc w:val="both"/>
        <w:rPr>
          <w:sz w:val="28"/>
          <w:szCs w:val="28"/>
        </w:rPr>
      </w:pPr>
      <w:r w:rsidRPr="006A5949">
        <w:rPr>
          <w:sz w:val="28"/>
          <w:szCs w:val="28"/>
          <w:u w:val="single"/>
        </w:rPr>
        <w:t xml:space="preserve">– </w:t>
      </w:r>
      <w:r w:rsidRPr="006A5949">
        <w:rPr>
          <w:b/>
          <w:sz w:val="28"/>
          <w:szCs w:val="28"/>
        </w:rPr>
        <w:t>в ноябре.</w:t>
      </w:r>
    </w:p>
    <w:p w:rsidR="00306F4E" w:rsidRPr="006A5949" w:rsidRDefault="00306F4E" w:rsidP="00306F4E">
      <w:pPr>
        <w:pStyle w:val="ab"/>
        <w:framePr w:hSpace="180" w:wrap="around" w:vAnchor="text" w:hAnchor="page" w:x="1036" w:y="2010"/>
        <w:pBdr>
          <w:bottom w:val="single" w:sz="8" w:space="1" w:color="000000"/>
          <w:right w:val="single" w:sz="8" w:space="5" w:color="000000"/>
        </w:pBdr>
        <w:rPr>
          <w:rFonts w:ascii="Times New Roman" w:hAnsi="Times New Roman" w:cs="Times New Roman"/>
          <w:sz w:val="28"/>
          <w:szCs w:val="28"/>
        </w:rPr>
      </w:pPr>
      <w:r w:rsidRPr="006A5949">
        <w:rPr>
          <w:rFonts w:ascii="Times New Roman" w:hAnsi="Times New Roman" w:cs="Times New Roman"/>
          <w:b/>
          <w:sz w:val="28"/>
          <w:szCs w:val="28"/>
        </w:rPr>
        <w:t>4</w:t>
      </w:r>
      <w:r w:rsidRPr="006A5949">
        <w:rPr>
          <w:rFonts w:ascii="Times New Roman" w:hAnsi="Times New Roman" w:cs="Times New Roman"/>
          <w:sz w:val="28"/>
          <w:szCs w:val="28"/>
        </w:rPr>
        <w:t>. 1.Об организации подготовки выпускников к государственной итоговой аттестации. Нормативно-правовая база проведения ОГЭ .</w:t>
      </w:r>
    </w:p>
    <w:p w:rsidR="00306F4E" w:rsidRPr="006A5949" w:rsidRDefault="00306F4E" w:rsidP="00306F4E">
      <w:pPr>
        <w:pStyle w:val="a4"/>
        <w:framePr w:hSpace="180" w:wrap="around" w:vAnchor="text" w:hAnchor="page" w:x="1036" w:y="2010"/>
        <w:pBdr>
          <w:bottom w:val="single" w:sz="8" w:space="1" w:color="000000"/>
          <w:right w:val="single" w:sz="8" w:space="5" w:color="000000"/>
        </w:pBdr>
        <w:tabs>
          <w:tab w:val="left" w:pos="884"/>
        </w:tabs>
        <w:spacing w:after="200" w:line="276" w:lineRule="auto"/>
        <w:ind w:left="0"/>
        <w:jc w:val="both"/>
        <w:rPr>
          <w:sz w:val="28"/>
          <w:szCs w:val="28"/>
        </w:rPr>
      </w:pPr>
      <w:r w:rsidRPr="006A5949">
        <w:rPr>
          <w:sz w:val="28"/>
          <w:szCs w:val="28"/>
        </w:rPr>
        <w:t xml:space="preserve">2.  Рассмотрение особенностей системно -деятельностного подхода в обучении. Выработка рекомендаций для учителей. 3. Итоги научно-практической конференции. - </w:t>
      </w:r>
      <w:r w:rsidRPr="006A5949">
        <w:rPr>
          <w:sz w:val="28"/>
          <w:szCs w:val="28"/>
          <w:u w:val="single"/>
        </w:rPr>
        <w:t xml:space="preserve"> </w:t>
      </w:r>
      <w:r w:rsidRPr="006A5949">
        <w:rPr>
          <w:b/>
          <w:sz w:val="28"/>
          <w:szCs w:val="28"/>
          <w:u w:val="single"/>
        </w:rPr>
        <w:t>в марте.</w:t>
      </w:r>
    </w:p>
    <w:p w:rsidR="00306F4E" w:rsidRPr="006A5949" w:rsidRDefault="00306F4E" w:rsidP="00306F4E">
      <w:pPr>
        <w:pStyle w:val="ab"/>
        <w:framePr w:hSpace="180" w:wrap="around" w:vAnchor="text" w:hAnchor="page" w:x="1036" w:y="2010"/>
        <w:pBdr>
          <w:bottom w:val="single" w:sz="8" w:space="1" w:color="000000"/>
          <w:right w:val="single" w:sz="8" w:space="5" w:color="000000"/>
        </w:pBdr>
        <w:rPr>
          <w:rFonts w:ascii="Times New Roman" w:hAnsi="Times New Roman" w:cs="Times New Roman"/>
          <w:sz w:val="28"/>
          <w:szCs w:val="28"/>
        </w:rPr>
      </w:pPr>
    </w:p>
    <w:p w:rsidR="006A5949" w:rsidRPr="006A5949" w:rsidRDefault="006A5949" w:rsidP="006A5949">
      <w:pPr>
        <w:pStyle w:val="a4"/>
        <w:tabs>
          <w:tab w:val="left" w:pos="884"/>
        </w:tabs>
        <w:spacing w:after="200" w:line="276" w:lineRule="auto"/>
        <w:ind w:left="0"/>
        <w:jc w:val="both"/>
        <w:rPr>
          <w:sz w:val="28"/>
          <w:szCs w:val="28"/>
        </w:rPr>
      </w:pPr>
    </w:p>
    <w:p w:rsidR="00306F4E" w:rsidRPr="006A5949" w:rsidRDefault="00306F4E" w:rsidP="00306F4E">
      <w:pPr>
        <w:pStyle w:val="ab"/>
        <w:framePr w:hSpace="180" w:wrap="around" w:vAnchor="text" w:hAnchor="page" w:x="1066" w:y="-389"/>
        <w:pBdr>
          <w:bottom w:val="single" w:sz="8" w:space="1" w:color="000000"/>
          <w:right w:val="single" w:sz="8" w:space="5" w:color="000000"/>
        </w:pBdr>
        <w:rPr>
          <w:rFonts w:ascii="Times New Roman" w:hAnsi="Times New Roman" w:cs="Times New Roman"/>
          <w:sz w:val="28"/>
          <w:szCs w:val="28"/>
        </w:rPr>
      </w:pPr>
      <w:r w:rsidRPr="006A5949">
        <w:rPr>
          <w:rFonts w:ascii="Times New Roman" w:hAnsi="Times New Roman" w:cs="Times New Roman"/>
          <w:b/>
          <w:sz w:val="28"/>
          <w:szCs w:val="28"/>
        </w:rPr>
        <w:t>5</w:t>
      </w:r>
      <w:r w:rsidRPr="006A5949">
        <w:rPr>
          <w:rFonts w:ascii="Times New Roman" w:hAnsi="Times New Roman" w:cs="Times New Roman"/>
          <w:sz w:val="28"/>
          <w:szCs w:val="28"/>
        </w:rPr>
        <w:t>.1.  Подведение итогов внутришкольного конкурса  «Класс года» «Ученик года» «Староста года»</w:t>
      </w:r>
    </w:p>
    <w:p w:rsidR="00306F4E" w:rsidRPr="006A5949" w:rsidRDefault="00306F4E" w:rsidP="00306F4E">
      <w:pPr>
        <w:pStyle w:val="ab"/>
        <w:framePr w:hSpace="180" w:wrap="around" w:vAnchor="text" w:hAnchor="page" w:x="1066" w:y="-389"/>
        <w:pBdr>
          <w:bottom w:val="single" w:sz="8" w:space="1" w:color="000000"/>
          <w:right w:val="single" w:sz="8" w:space="5" w:color="000000"/>
        </w:pBdr>
        <w:rPr>
          <w:rFonts w:ascii="Times New Roman" w:hAnsi="Times New Roman" w:cs="Times New Roman"/>
          <w:sz w:val="28"/>
          <w:szCs w:val="28"/>
        </w:rPr>
      </w:pPr>
      <w:r w:rsidRPr="006A5949">
        <w:rPr>
          <w:rFonts w:ascii="Times New Roman" w:hAnsi="Times New Roman" w:cs="Times New Roman"/>
          <w:sz w:val="28"/>
          <w:szCs w:val="28"/>
        </w:rPr>
        <w:t>2. Отчет руководителе</w:t>
      </w:r>
      <w:r w:rsidR="00C40D32">
        <w:rPr>
          <w:rFonts w:ascii="Times New Roman" w:hAnsi="Times New Roman" w:cs="Times New Roman"/>
          <w:sz w:val="28"/>
          <w:szCs w:val="28"/>
        </w:rPr>
        <w:t>й МО о проделанной работе в 2019-2020</w:t>
      </w:r>
      <w:r w:rsidRPr="006A5949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306F4E" w:rsidRPr="00980E72" w:rsidRDefault="00306F4E" w:rsidP="00306F4E">
      <w:pPr>
        <w:pStyle w:val="a4"/>
        <w:framePr w:hSpace="180" w:wrap="around" w:vAnchor="text" w:hAnchor="page" w:x="1066" w:y="-389"/>
        <w:pBdr>
          <w:bottom w:val="single" w:sz="8" w:space="1" w:color="000000"/>
          <w:right w:val="single" w:sz="8" w:space="5" w:color="000000"/>
        </w:pBdr>
        <w:tabs>
          <w:tab w:val="left" w:pos="884"/>
        </w:tabs>
        <w:spacing w:after="200" w:line="276" w:lineRule="auto"/>
        <w:ind w:left="0"/>
        <w:rPr>
          <w:sz w:val="28"/>
          <w:szCs w:val="28"/>
        </w:rPr>
      </w:pPr>
      <w:r w:rsidRPr="006A5949">
        <w:rPr>
          <w:sz w:val="28"/>
          <w:szCs w:val="28"/>
        </w:rPr>
        <w:t xml:space="preserve">3.  Отчет о реализации плана методической работы за год.  4. Обсуждение проекта плана работы МС на следующий учебный  год..- </w:t>
      </w:r>
      <w:r w:rsidRPr="006A5949">
        <w:rPr>
          <w:b/>
          <w:sz w:val="28"/>
          <w:szCs w:val="28"/>
          <w:u w:val="single"/>
        </w:rPr>
        <w:t>в  мае</w:t>
      </w:r>
    </w:p>
    <w:p w:rsidR="006A5949" w:rsidRPr="006A5949" w:rsidRDefault="006A5949" w:rsidP="006A5949">
      <w:pPr>
        <w:pStyle w:val="a4"/>
        <w:tabs>
          <w:tab w:val="left" w:pos="884"/>
        </w:tabs>
        <w:spacing w:after="200" w:line="276" w:lineRule="auto"/>
        <w:ind w:left="0"/>
        <w:jc w:val="both"/>
        <w:rPr>
          <w:sz w:val="28"/>
          <w:szCs w:val="28"/>
        </w:rPr>
      </w:pPr>
      <w:r w:rsidRPr="006A5949">
        <w:rPr>
          <w:sz w:val="28"/>
          <w:szCs w:val="28"/>
        </w:rPr>
        <w:t xml:space="preserve"> </w:t>
      </w:r>
    </w:p>
    <w:p w:rsidR="007466CA" w:rsidRPr="00544EDE" w:rsidRDefault="007466CA" w:rsidP="006A5949">
      <w:pPr>
        <w:spacing w:after="0" w:line="240" w:lineRule="auto"/>
        <w:rPr>
          <w:sz w:val="28"/>
          <w:szCs w:val="28"/>
        </w:rPr>
      </w:pPr>
      <w:r w:rsidRPr="00544EDE">
        <w:rPr>
          <w:sz w:val="28"/>
          <w:szCs w:val="28"/>
        </w:rPr>
        <w:t xml:space="preserve"> 6  Анализ работы педагогического коллектива по реализации методической темы школы. Творческие</w:t>
      </w:r>
      <w:r w:rsidR="006A0FF2">
        <w:rPr>
          <w:sz w:val="28"/>
          <w:szCs w:val="28"/>
        </w:rPr>
        <w:t xml:space="preserve"> отчеты руководителей МО за 201</w:t>
      </w:r>
      <w:r w:rsidR="00C40D32">
        <w:rPr>
          <w:sz w:val="28"/>
          <w:szCs w:val="28"/>
        </w:rPr>
        <w:t>9</w:t>
      </w:r>
      <w:r w:rsidR="006A0FF2">
        <w:rPr>
          <w:sz w:val="28"/>
          <w:szCs w:val="28"/>
        </w:rPr>
        <w:t>-2</w:t>
      </w:r>
      <w:r w:rsidR="00C40D32">
        <w:rPr>
          <w:sz w:val="28"/>
          <w:szCs w:val="28"/>
        </w:rPr>
        <w:t>020</w:t>
      </w:r>
      <w:r w:rsidRPr="00544EDE">
        <w:rPr>
          <w:sz w:val="28"/>
          <w:szCs w:val="28"/>
        </w:rPr>
        <w:t xml:space="preserve"> уч. год. </w:t>
      </w:r>
    </w:p>
    <w:p w:rsidR="007466CA" w:rsidRPr="00544EDE" w:rsidRDefault="007466CA" w:rsidP="007466CA">
      <w:pPr>
        <w:spacing w:after="0"/>
        <w:contextualSpacing/>
        <w:rPr>
          <w:sz w:val="28"/>
          <w:szCs w:val="28"/>
        </w:rPr>
      </w:pPr>
      <w:r w:rsidRPr="00544EDE">
        <w:rPr>
          <w:color w:val="000000"/>
          <w:sz w:val="28"/>
          <w:szCs w:val="28"/>
        </w:rPr>
        <w:t>В целом, работа методического совета осуществлялась в со</w:t>
      </w:r>
      <w:r w:rsidRPr="00544EDE">
        <w:rPr>
          <w:color w:val="000000"/>
          <w:sz w:val="28"/>
          <w:szCs w:val="28"/>
        </w:rPr>
        <w:softHyphen/>
        <w:t>ответствии с основными направлениями развития школы.</w:t>
      </w:r>
      <w:r w:rsidRPr="00544EDE">
        <w:rPr>
          <w:sz w:val="28"/>
          <w:szCs w:val="28"/>
        </w:rPr>
        <w:t xml:space="preserve"> </w:t>
      </w:r>
    </w:p>
    <w:p w:rsidR="007466CA" w:rsidRPr="00544EDE" w:rsidRDefault="007466CA" w:rsidP="007466CA">
      <w:pPr>
        <w:spacing w:after="0"/>
        <w:contextualSpacing/>
        <w:rPr>
          <w:sz w:val="28"/>
          <w:szCs w:val="28"/>
        </w:rPr>
      </w:pPr>
      <w:r w:rsidRPr="00544EDE">
        <w:rPr>
          <w:sz w:val="28"/>
          <w:szCs w:val="28"/>
        </w:rPr>
        <w:t>Но анализ работы методического совета показал на необходимость меры по корректировке негативных тенденций:</w:t>
      </w:r>
    </w:p>
    <w:p w:rsidR="007466CA" w:rsidRPr="00544EDE" w:rsidRDefault="007466CA" w:rsidP="007466CA">
      <w:pPr>
        <w:spacing w:after="0"/>
        <w:contextualSpacing/>
        <w:rPr>
          <w:sz w:val="28"/>
          <w:szCs w:val="28"/>
        </w:rPr>
      </w:pPr>
      <w:r w:rsidRPr="00544EDE">
        <w:rPr>
          <w:sz w:val="28"/>
          <w:szCs w:val="28"/>
        </w:rPr>
        <w:t>-более четкое планирование и распределение нагрузки между членами МС.</w:t>
      </w:r>
    </w:p>
    <w:p w:rsidR="007466CA" w:rsidRPr="00544EDE" w:rsidRDefault="007466CA" w:rsidP="007466CA">
      <w:pPr>
        <w:spacing w:after="0"/>
        <w:contextualSpacing/>
        <w:rPr>
          <w:sz w:val="28"/>
          <w:szCs w:val="28"/>
        </w:rPr>
      </w:pPr>
      <w:r w:rsidRPr="00544EDE">
        <w:rPr>
          <w:sz w:val="28"/>
          <w:szCs w:val="28"/>
        </w:rPr>
        <w:t>-вовлечение в работу МС новых членов.</w:t>
      </w:r>
    </w:p>
    <w:p w:rsidR="00A94CF1" w:rsidRDefault="007466CA" w:rsidP="00A94CF1">
      <w:pPr>
        <w:suppressAutoHyphens/>
        <w:rPr>
          <w:sz w:val="28"/>
          <w:szCs w:val="28"/>
        </w:rPr>
      </w:pPr>
      <w:r w:rsidRPr="00544EDE">
        <w:rPr>
          <w:sz w:val="28"/>
          <w:szCs w:val="28"/>
        </w:rPr>
        <w:lastRenderedPageBreak/>
        <w:t>-применение личностно- ориентированного подхода к распределению нагрузки в рамках МС</w:t>
      </w:r>
    </w:p>
    <w:p w:rsidR="007466CA" w:rsidRDefault="007466CA" w:rsidP="00A94CF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Анализируя работу методической службы школы в аспекте деятельностного и компетентностного подходов в условиях модернизации системы образования, следует отметить органичное соединение в течение всего года методической службы с повседневной практикой педагогов, обеспечение </w:t>
      </w:r>
    </w:p>
    <w:p w:rsidR="007466CA" w:rsidRDefault="007466CA" w:rsidP="007466CA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личностно-ориентированного подхода организации системы повышения квалификации каждого учителя школы.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построения системы внутреннего обучения педагогов в течение многих лет является вариативность и дифференциация, а приоритетными направлениями – развитие творчества и индивидуального стиля каждого учителя. Иначе говоря, методическая служба призвана создать и создает условия для личностного развития каждого педагога, исходя из его возможностей и потребностей.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построение методической службы опирается на кадровый потенциал и возможности педагогического коллектива. 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данном учебном году сформирована следующая структура методической службы: 4 предметных МО: классные руководители, гуманитарного цикла, естественно-математического цикла,   начальных классов.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Работа всех структурных подразделений методической службы осуществлялись по плану, в соответствии с общей методической темой школы  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объединения использовали в своей работе различные формы: тематические заседания, дискуссии, открытые уроки, творческие отчеты, самообразование, обзор научно-методической литературы. Педагоги школы приняли активное участие в районных МО.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Были посещены: МО учителей-предметников, школы передового педагогического опыта, творческие отчеты.</w:t>
      </w:r>
    </w:p>
    <w:p w:rsidR="007466CA" w:rsidRDefault="00C40D32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="006A0FF2">
        <w:rPr>
          <w:sz w:val="28"/>
          <w:szCs w:val="28"/>
        </w:rPr>
        <w:t xml:space="preserve">едагоги школы  </w:t>
      </w:r>
      <w:r>
        <w:rPr>
          <w:sz w:val="28"/>
          <w:szCs w:val="28"/>
        </w:rPr>
        <w:t xml:space="preserve"> прошли повышение в Махачкалинской ЦПК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Существенную, стимулирующую роль в развитии методической работы школы, повышении профессионального уровня педагогов играет подготовка и участие в мероприятиях различного уровня. Основная цель этих мероприятий – </w:t>
      </w:r>
      <w:r>
        <w:rPr>
          <w:sz w:val="28"/>
          <w:szCs w:val="28"/>
        </w:rPr>
        <w:lastRenderedPageBreak/>
        <w:t>распространение инновационного опыта учителей школы в целом. В ушедшем учебном году на базе школы проведены следующие мероприятия:</w:t>
      </w:r>
    </w:p>
    <w:p w:rsidR="007466CA" w:rsidRDefault="007466CA" w:rsidP="00B21E96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Районная МО объединения учителей начальных классов, гуманитарного цикла, естественно-математического цикла,  классных руководителей.</w:t>
      </w:r>
    </w:p>
    <w:p w:rsidR="007466CA" w:rsidRDefault="007466CA" w:rsidP="00B21E96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заседания МО школы по циклам.</w:t>
      </w:r>
    </w:p>
    <w:p w:rsidR="007466CA" w:rsidRDefault="00A94CF1" w:rsidP="00A94CF1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466CA">
        <w:rPr>
          <w:sz w:val="28"/>
          <w:szCs w:val="28"/>
        </w:rPr>
        <w:t>Открытые уроки.</w:t>
      </w:r>
    </w:p>
    <w:p w:rsidR="007466CA" w:rsidRDefault="007466CA" w:rsidP="00B21E96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отчеты.</w:t>
      </w:r>
    </w:p>
    <w:p w:rsidR="007466CA" w:rsidRDefault="007466CA" w:rsidP="00B21E96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Самообразование.</w:t>
      </w:r>
    </w:p>
    <w:p w:rsidR="007466CA" w:rsidRDefault="007466CA" w:rsidP="00B21E96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Обзор научно-методической литературы.</w:t>
      </w:r>
    </w:p>
    <w:p w:rsidR="007466CA" w:rsidRDefault="007466CA" w:rsidP="00B21E96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Дискуссии.</w:t>
      </w:r>
    </w:p>
    <w:p w:rsidR="007466CA" w:rsidRDefault="007466CA" w:rsidP="00A94CF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служба школы имеет достаточные возможности для решения самых сложных проблем образования.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Активно работали методические объединения школы. Они стали координирующим органом, в которые входят высокопрофессиональные педагоги.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проведенных заседаниях методического объединения и совета обсуждались нормативно правовые вопросы организации методической работы, подготовка к педагогическим советам школы.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педагогов школы направлена на вовлечение учащихся в активный процесс познания, способствующий достижению учащимися высоких результатов в обучении в обеспечении традиционных и инновационных технологий обучения. 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исследования, проведенного методической службой школы, выявлена большая группа педагогов, активно использующих новые технологии обучения (инновационные приемы, методы). Это обеспечивает мотивацию учащихся к процессу обучения, развитие познавательных и творческих способностей, стабильно высокое качество образования. Это такие учителя, как Гаджи</w:t>
      </w:r>
      <w:r w:rsidR="00C40D32">
        <w:rPr>
          <w:sz w:val="28"/>
          <w:szCs w:val="28"/>
        </w:rPr>
        <w:t>ева М.М</w:t>
      </w:r>
      <w:r>
        <w:rPr>
          <w:sz w:val="28"/>
          <w:szCs w:val="28"/>
        </w:rPr>
        <w:t xml:space="preserve"> Р.М., </w:t>
      </w:r>
      <w:r w:rsidR="00C40D32">
        <w:rPr>
          <w:sz w:val="28"/>
          <w:szCs w:val="28"/>
        </w:rPr>
        <w:t>Хириясулаев Г.М</w:t>
      </w:r>
      <w:r>
        <w:rPr>
          <w:sz w:val="28"/>
          <w:szCs w:val="28"/>
        </w:rPr>
        <w:t xml:space="preserve">., </w:t>
      </w:r>
      <w:r w:rsidR="00C40D32">
        <w:rPr>
          <w:sz w:val="28"/>
          <w:szCs w:val="28"/>
        </w:rPr>
        <w:t>Магомедова П.Ч</w:t>
      </w:r>
      <w:r>
        <w:rPr>
          <w:sz w:val="28"/>
          <w:szCs w:val="28"/>
        </w:rPr>
        <w:t xml:space="preserve"> </w:t>
      </w:r>
      <w:r w:rsidR="00C40D32">
        <w:rPr>
          <w:sz w:val="28"/>
          <w:szCs w:val="28"/>
        </w:rPr>
        <w:t>.</w:t>
      </w:r>
    </w:p>
    <w:p w:rsidR="007466CA" w:rsidRDefault="007466CA" w:rsidP="00A94CF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К наиболее широко используемым технологиям учителями начальной школы относятся: обучение в сотрудничестве и игровые технологии, что объясняется требованиями учета возрастных технологических особенностей учащихся</w:t>
      </w:r>
      <w:r w:rsidR="00A94CF1">
        <w:rPr>
          <w:sz w:val="28"/>
          <w:szCs w:val="28"/>
        </w:rPr>
        <w:t xml:space="preserve">.  </w:t>
      </w:r>
      <w:r>
        <w:rPr>
          <w:sz w:val="28"/>
          <w:szCs w:val="28"/>
        </w:rPr>
        <w:t>Кроме того, в начальных классах школы, используются элементы информационно-коммуникационных технологий.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второй ступени обучения используются образовательные технологии личностно-ориентированной технологии обучения, проблемное обучение и элементы исследовательской технологии.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техническое оснащение школы и особенности учебного плана позволяют широко использовать информационно-коммуникационные технологии. Качество организации учебного процесса школы обеспечены применением внедренных форм, средств и подходов:</w:t>
      </w:r>
    </w:p>
    <w:p w:rsidR="007466CA" w:rsidRDefault="007466CA" w:rsidP="007466CA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Функционированием школы « Школа будущего первоклассника » в октябре  – апреле месяцах  ( часовая программа по подготовке детей к обучению в начальной школе).</w:t>
      </w:r>
    </w:p>
    <w:p w:rsidR="007466CA" w:rsidRDefault="007466CA" w:rsidP="007466CA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Систематическим анкетированием удовлетворенности учащихся и их родителей школой, учетом их пожеланий при совершенствовании организации учебного процесса.</w:t>
      </w:r>
    </w:p>
    <w:p w:rsidR="007466CA" w:rsidRDefault="007466CA" w:rsidP="007466CA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Совершенствованием форм и методов работы с одаренными детьми.</w:t>
      </w:r>
    </w:p>
    <w:p w:rsidR="007466CA" w:rsidRDefault="007466CA" w:rsidP="007466CA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Осуществлением системного подхода комплектованию первых, пятых классов.</w:t>
      </w:r>
    </w:p>
    <w:p w:rsidR="007466CA" w:rsidRDefault="007466CA" w:rsidP="007466CA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Повышением вклада психологической службы школы в процессе адаптации детей к учебному процессу в школе, проведения просветительской и консультационной работы со школьниками и их родителями.</w:t>
      </w:r>
    </w:p>
    <w:p w:rsidR="007466CA" w:rsidRDefault="007466CA" w:rsidP="007466CA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Созданием положительного психологического климата в школе, обеспечением согласованности требований в учебном процессе учителей-предметников, интеллектуальной культуры самовыражения через учебно-познавательную деятельность.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Наряду с достижениями имеются еще много нерешенных проблем. Очень важной задачей по-прежнему остается мониторинг состояния здоровья учащихся, создание условий для сохранения и укрепления здоровья, улучшения питания 1-4 классов, оптимизация учебной, психологической и физической нагрузки, использование эффективных методов обучения и воспитания.</w:t>
      </w:r>
    </w:p>
    <w:p w:rsidR="007466CA" w:rsidRDefault="007466CA" w:rsidP="007466C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Предстоит большая работа по совершенствованию и обогащению содержания образования, по обеспечению компьютерной грамотности не только учащихся, но и некоторых учителей, совершенствованию информатизации и технологизации учебно-воспитательного процесса, по интересам учащихся.</w:t>
      </w:r>
    </w:p>
    <w:p w:rsidR="007466CA" w:rsidRPr="00797469" w:rsidRDefault="007466CA" w:rsidP="007466CA">
      <w:pPr>
        <w:contextualSpacing/>
        <w:jc w:val="both"/>
        <w:rPr>
          <w:sz w:val="28"/>
          <w:szCs w:val="28"/>
        </w:rPr>
      </w:pPr>
      <w:r w:rsidRPr="00797469">
        <w:rPr>
          <w:b/>
          <w:sz w:val="28"/>
          <w:szCs w:val="28"/>
          <w:u w:val="single"/>
        </w:rPr>
        <w:lastRenderedPageBreak/>
        <w:t>Работа  с молодыми учителями и с  учителями, преподающими в школе первый год.</w:t>
      </w:r>
      <w:r w:rsidRPr="00797469">
        <w:rPr>
          <w:sz w:val="28"/>
          <w:szCs w:val="28"/>
        </w:rPr>
        <w:t xml:space="preserve"> </w:t>
      </w:r>
    </w:p>
    <w:p w:rsidR="007466CA" w:rsidRPr="00797469" w:rsidRDefault="007466CA" w:rsidP="007466CA">
      <w:pPr>
        <w:ind w:firstLine="708"/>
        <w:contextualSpacing/>
        <w:jc w:val="both"/>
        <w:rPr>
          <w:sz w:val="28"/>
          <w:szCs w:val="28"/>
        </w:rPr>
      </w:pPr>
      <w:r w:rsidRPr="00797469">
        <w:rPr>
          <w:sz w:val="28"/>
          <w:szCs w:val="28"/>
        </w:rPr>
        <w:t>Методическая работа учителей была теснейшим образом связана с потребностями учебно-воспитательного процесса. В первую очередь  по плану работы «Школы молодого учителя» была оказана помощь молодым специа</w:t>
      </w:r>
      <w:r w:rsidR="00C40D32">
        <w:rPr>
          <w:sz w:val="28"/>
          <w:szCs w:val="28"/>
        </w:rPr>
        <w:t>листам и вновь прибывшим учителе</w:t>
      </w:r>
      <w:r w:rsidRPr="00797469">
        <w:rPr>
          <w:sz w:val="28"/>
          <w:szCs w:val="28"/>
        </w:rPr>
        <w:t xml:space="preserve">м – </w:t>
      </w:r>
      <w:r w:rsidR="00C40D32">
        <w:rPr>
          <w:sz w:val="28"/>
          <w:szCs w:val="28"/>
        </w:rPr>
        <w:t xml:space="preserve">Хириясулаев М.М </w:t>
      </w:r>
      <w:r w:rsidRPr="00797469">
        <w:rPr>
          <w:sz w:val="28"/>
          <w:szCs w:val="28"/>
        </w:rPr>
        <w:t xml:space="preserve">В центре внимания методической работы были следующие вопросы: </w:t>
      </w:r>
    </w:p>
    <w:p w:rsidR="007466CA" w:rsidRPr="00797469" w:rsidRDefault="007466CA" w:rsidP="00B21E96">
      <w:pPr>
        <w:numPr>
          <w:ilvl w:val="3"/>
          <w:numId w:val="28"/>
        </w:numPr>
        <w:tabs>
          <w:tab w:val="clear" w:pos="2520"/>
        </w:tabs>
        <w:spacing w:after="0" w:line="240" w:lineRule="auto"/>
        <w:ind w:left="540"/>
        <w:contextualSpacing/>
        <w:rPr>
          <w:sz w:val="28"/>
          <w:szCs w:val="28"/>
        </w:rPr>
      </w:pPr>
      <w:r w:rsidRPr="00797469">
        <w:rPr>
          <w:sz w:val="28"/>
          <w:szCs w:val="28"/>
        </w:rPr>
        <w:t xml:space="preserve"> Выявление и изучение затруднений в практической деятельности  молодых педагогов.</w:t>
      </w:r>
    </w:p>
    <w:p w:rsidR="007466CA" w:rsidRPr="00797469" w:rsidRDefault="007466CA" w:rsidP="00B21E96">
      <w:pPr>
        <w:numPr>
          <w:ilvl w:val="1"/>
          <w:numId w:val="28"/>
        </w:numPr>
        <w:tabs>
          <w:tab w:val="clear" w:pos="1155"/>
        </w:tabs>
        <w:spacing w:after="0" w:line="240" w:lineRule="auto"/>
        <w:ind w:left="540"/>
        <w:contextualSpacing/>
        <w:rPr>
          <w:b/>
          <w:sz w:val="28"/>
          <w:szCs w:val="28"/>
        </w:rPr>
      </w:pPr>
      <w:r w:rsidRPr="00797469">
        <w:rPr>
          <w:sz w:val="28"/>
          <w:szCs w:val="28"/>
        </w:rPr>
        <w:t>Оказание методической помощи молодым учителям.</w:t>
      </w:r>
    </w:p>
    <w:p w:rsidR="007466CA" w:rsidRPr="00797469" w:rsidRDefault="007466CA" w:rsidP="00B21E96">
      <w:pPr>
        <w:numPr>
          <w:ilvl w:val="1"/>
          <w:numId w:val="28"/>
        </w:numPr>
        <w:tabs>
          <w:tab w:val="clear" w:pos="1155"/>
          <w:tab w:val="num" w:pos="540"/>
        </w:tabs>
        <w:spacing w:after="0" w:line="240" w:lineRule="auto"/>
        <w:ind w:hanging="975"/>
        <w:contextualSpacing/>
        <w:rPr>
          <w:b/>
          <w:sz w:val="28"/>
          <w:szCs w:val="28"/>
        </w:rPr>
      </w:pPr>
      <w:r w:rsidRPr="00797469">
        <w:rPr>
          <w:sz w:val="28"/>
          <w:szCs w:val="28"/>
        </w:rPr>
        <w:t>Освоение и внедрение в практику педагогических инноваций.</w:t>
      </w:r>
    </w:p>
    <w:p w:rsidR="00826A15" w:rsidRDefault="007466CA" w:rsidP="00826A1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97469">
        <w:rPr>
          <w:sz w:val="28"/>
          <w:szCs w:val="28"/>
        </w:rPr>
        <w:t xml:space="preserve">      Им  была  оказана методическая помощь по корректировке рабочих программ по  своим предметам. Педагоги  имеют всю необходимую нормативную базу -  в  наличии  поурочные  планы, программы  по  предметам, методические  пособия и учебники. Педагоги  посетили  уроки  у  своих  коллег  с  целью  умения  анализировать  уроки  и  требования  к  структуре  урока.   Администрация  школы посетили  уроки  у этих учителей   с  целью  оказания  им  методической  помощи. подготовке  к  урокам, наличие  учебников, тетрадей  и всего  необходимого  на  уроке. На  уроках  учителям рекомендовано  больше  давать  самостоятельности  детям, разнообразить формы работы с учащимися на уроках, использовать на уроках инновационные технологии, ИКТ</w:t>
      </w:r>
      <w:r w:rsidRPr="00463841">
        <w:rPr>
          <w:rFonts w:ascii="Times New Roman" w:hAnsi="Times New Roman"/>
          <w:sz w:val="24"/>
          <w:szCs w:val="24"/>
        </w:rPr>
        <w:t>.</w:t>
      </w:r>
    </w:p>
    <w:p w:rsidR="00F81D57" w:rsidRPr="00826A15" w:rsidRDefault="00826A15" w:rsidP="00826A1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81D57">
        <w:rPr>
          <w:b/>
          <w:sz w:val="28"/>
          <w:szCs w:val="28"/>
        </w:rPr>
        <w:t>Задачи  педко</w:t>
      </w:r>
      <w:r w:rsidR="001A2CC7">
        <w:rPr>
          <w:b/>
          <w:sz w:val="28"/>
          <w:szCs w:val="28"/>
        </w:rPr>
        <w:t>ллектива  З</w:t>
      </w:r>
      <w:r w:rsidR="00F81D57" w:rsidRPr="00E37845">
        <w:rPr>
          <w:b/>
          <w:sz w:val="28"/>
          <w:szCs w:val="28"/>
        </w:rPr>
        <w:t>иурибской  основной  школы на</w:t>
      </w:r>
    </w:p>
    <w:p w:rsidR="00F81D57" w:rsidRDefault="001A2CC7" w:rsidP="00F81D57">
      <w:pPr>
        <w:jc w:val="center"/>
        <w:rPr>
          <w:b/>
          <w:sz w:val="32"/>
        </w:rPr>
      </w:pPr>
      <w:r>
        <w:rPr>
          <w:b/>
          <w:sz w:val="32"/>
        </w:rPr>
        <w:t>2020</w:t>
      </w:r>
      <w:r w:rsidR="006A0FF2">
        <w:rPr>
          <w:b/>
          <w:sz w:val="32"/>
        </w:rPr>
        <w:t>- 20</w:t>
      </w:r>
      <w:r>
        <w:rPr>
          <w:b/>
          <w:sz w:val="32"/>
        </w:rPr>
        <w:t>21</w:t>
      </w:r>
      <w:r w:rsidR="00F81D57">
        <w:rPr>
          <w:b/>
          <w:sz w:val="32"/>
        </w:rPr>
        <w:t xml:space="preserve"> </w:t>
      </w:r>
      <w:r w:rsidR="00F81D57" w:rsidRPr="003A45B9">
        <w:rPr>
          <w:b/>
          <w:sz w:val="32"/>
        </w:rPr>
        <w:t>учебный  год.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pacing w:val="4"/>
          <w:sz w:val="28"/>
          <w:szCs w:val="28"/>
        </w:rPr>
        <w:t>.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pacing w:val="11"/>
          <w:sz w:val="28"/>
          <w:szCs w:val="28"/>
        </w:rPr>
        <w:t>Усилить   работу   по   установлению   связей   с   родителями,</w:t>
      </w:r>
      <w:r w:rsidRPr="00733D48">
        <w:rPr>
          <w:spacing w:val="11"/>
          <w:sz w:val="28"/>
          <w:szCs w:val="28"/>
        </w:rPr>
        <w:br/>
        <w:t>общественностью с цель совместного осуществления задач обучения и</w:t>
      </w:r>
      <w:r w:rsidRPr="00733D48">
        <w:rPr>
          <w:spacing w:val="11"/>
          <w:sz w:val="28"/>
          <w:szCs w:val="28"/>
        </w:rPr>
        <w:br/>
      </w:r>
      <w:r w:rsidRPr="00733D48">
        <w:rPr>
          <w:spacing w:val="4"/>
          <w:sz w:val="28"/>
          <w:szCs w:val="28"/>
        </w:rPr>
        <w:t>воспитания школьников.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pacing w:val="17"/>
          <w:sz w:val="28"/>
          <w:szCs w:val="28"/>
        </w:rPr>
        <w:t>При проверке работы учителей обращать особое внимание на</w:t>
      </w:r>
      <w:r w:rsidRPr="00733D48">
        <w:rPr>
          <w:spacing w:val="17"/>
          <w:sz w:val="28"/>
          <w:szCs w:val="28"/>
        </w:rPr>
        <w:br/>
      </w:r>
      <w:r w:rsidRPr="00733D48">
        <w:rPr>
          <w:spacing w:val="10"/>
          <w:sz w:val="28"/>
          <w:szCs w:val="28"/>
        </w:rPr>
        <w:t>эффективность   работы   учителей    по    нравственному,    трудовому,</w:t>
      </w:r>
      <w:r w:rsidRPr="00733D48">
        <w:rPr>
          <w:spacing w:val="10"/>
          <w:sz w:val="28"/>
          <w:szCs w:val="28"/>
        </w:rPr>
        <w:br/>
      </w:r>
      <w:r w:rsidRPr="00733D48">
        <w:rPr>
          <w:spacing w:val="5"/>
          <w:sz w:val="28"/>
          <w:szCs w:val="28"/>
        </w:rPr>
        <w:t>эстетическому воспитанию учащихся на конечные результаты обучения и</w:t>
      </w:r>
      <w:r w:rsidRPr="00733D48">
        <w:rPr>
          <w:spacing w:val="5"/>
          <w:sz w:val="28"/>
          <w:szCs w:val="28"/>
        </w:rPr>
        <w:br/>
      </w:r>
      <w:r w:rsidRPr="00733D48">
        <w:rPr>
          <w:spacing w:val="3"/>
          <w:sz w:val="28"/>
          <w:szCs w:val="28"/>
        </w:rPr>
        <w:t>воспитания.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pacing w:val="11"/>
          <w:sz w:val="28"/>
          <w:szCs w:val="28"/>
        </w:rPr>
        <w:t>13. Поднять уровень практической работы школы по формированию</w:t>
      </w:r>
      <w:r w:rsidRPr="00733D48">
        <w:rPr>
          <w:spacing w:val="11"/>
          <w:sz w:val="28"/>
          <w:szCs w:val="28"/>
        </w:rPr>
        <w:br/>
      </w:r>
      <w:r w:rsidRPr="00733D48">
        <w:rPr>
          <w:spacing w:val="10"/>
          <w:sz w:val="28"/>
          <w:szCs w:val="28"/>
        </w:rPr>
        <w:t>сознательного    гражданина    с    прочными    убеждениями.    Широко</w:t>
      </w:r>
      <w:r w:rsidRPr="00733D48">
        <w:rPr>
          <w:spacing w:val="10"/>
          <w:sz w:val="28"/>
          <w:szCs w:val="28"/>
        </w:rPr>
        <w:br/>
      </w:r>
      <w:r w:rsidRPr="00733D48">
        <w:rPr>
          <w:spacing w:val="19"/>
          <w:sz w:val="28"/>
          <w:szCs w:val="28"/>
        </w:rPr>
        <w:t xml:space="preserve">использовать в этих целях указания и рекомендации Министерства </w:t>
      </w:r>
      <w:r w:rsidRPr="00733D48">
        <w:rPr>
          <w:spacing w:val="15"/>
          <w:sz w:val="28"/>
          <w:szCs w:val="28"/>
        </w:rPr>
        <w:t xml:space="preserve">образования  РФ,  Министерства образования  РД,  а также  местный </w:t>
      </w:r>
      <w:r w:rsidRPr="00733D48">
        <w:rPr>
          <w:spacing w:val="4"/>
          <w:sz w:val="28"/>
          <w:szCs w:val="28"/>
        </w:rPr>
        <w:t>положительный опыт.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z w:val="28"/>
          <w:szCs w:val="28"/>
        </w:rPr>
        <w:lastRenderedPageBreak/>
        <w:t>14.</w:t>
      </w:r>
      <w:r w:rsidRPr="00733D48">
        <w:rPr>
          <w:sz w:val="28"/>
          <w:szCs w:val="28"/>
        </w:rPr>
        <w:tab/>
      </w:r>
      <w:r w:rsidRPr="00733D48">
        <w:rPr>
          <w:spacing w:val="25"/>
          <w:sz w:val="28"/>
          <w:szCs w:val="28"/>
        </w:rPr>
        <w:t>На уроках во  внеклассной работе учить молодежь жить и</w:t>
      </w:r>
      <w:r w:rsidRPr="00733D48">
        <w:rPr>
          <w:spacing w:val="25"/>
          <w:sz w:val="28"/>
          <w:szCs w:val="28"/>
        </w:rPr>
        <w:br/>
      </w:r>
      <w:r w:rsidRPr="00733D48">
        <w:rPr>
          <w:spacing w:val="18"/>
          <w:sz w:val="28"/>
          <w:szCs w:val="28"/>
        </w:rPr>
        <w:t>действовать в условиях углубляющейся демократии.  В  этих целях</w:t>
      </w:r>
      <w:r w:rsidRPr="00733D48">
        <w:rPr>
          <w:spacing w:val="18"/>
          <w:sz w:val="28"/>
          <w:szCs w:val="28"/>
        </w:rPr>
        <w:br/>
      </w:r>
      <w:r w:rsidRPr="00733D48">
        <w:rPr>
          <w:spacing w:val="5"/>
          <w:sz w:val="28"/>
          <w:szCs w:val="28"/>
        </w:rPr>
        <w:t>создавать в школе все условия открытости и гласности, взаимоуважения и</w:t>
      </w:r>
      <w:r w:rsidRPr="00733D48">
        <w:rPr>
          <w:spacing w:val="5"/>
          <w:sz w:val="28"/>
          <w:szCs w:val="28"/>
        </w:rPr>
        <w:br/>
      </w:r>
      <w:r w:rsidRPr="00733D48">
        <w:rPr>
          <w:spacing w:val="10"/>
          <w:sz w:val="28"/>
          <w:szCs w:val="28"/>
        </w:rPr>
        <w:t>сотрудничества    учителей    и    учащихся.    Развивать    у    учащихся</w:t>
      </w:r>
      <w:r w:rsidRPr="00733D48">
        <w:rPr>
          <w:spacing w:val="10"/>
          <w:sz w:val="28"/>
          <w:szCs w:val="28"/>
        </w:rPr>
        <w:br/>
      </w:r>
      <w:r w:rsidRPr="00733D48">
        <w:rPr>
          <w:spacing w:val="5"/>
          <w:sz w:val="28"/>
          <w:szCs w:val="28"/>
        </w:rPr>
        <w:t>самостоятельности, открывать широкий простор их полезной инициативе,</w:t>
      </w:r>
      <w:r w:rsidRPr="00733D48">
        <w:rPr>
          <w:spacing w:val="5"/>
          <w:sz w:val="28"/>
          <w:szCs w:val="28"/>
        </w:rPr>
        <w:br/>
      </w:r>
      <w:r w:rsidRPr="00733D48">
        <w:rPr>
          <w:spacing w:val="3"/>
          <w:sz w:val="28"/>
          <w:szCs w:val="28"/>
        </w:rPr>
        <w:t>творчестве.</w:t>
      </w:r>
    </w:p>
    <w:p w:rsidR="00BB5EDC" w:rsidRDefault="00F81D57" w:rsidP="00F81D57">
      <w:pPr>
        <w:pStyle w:val="a3"/>
        <w:rPr>
          <w:spacing w:val="4"/>
          <w:sz w:val="28"/>
          <w:szCs w:val="28"/>
        </w:rPr>
      </w:pPr>
      <w:r w:rsidRPr="00733D48">
        <w:rPr>
          <w:sz w:val="28"/>
          <w:szCs w:val="28"/>
        </w:rPr>
        <w:t>15.</w:t>
      </w:r>
      <w:r w:rsidRPr="00733D48">
        <w:rPr>
          <w:sz w:val="28"/>
          <w:szCs w:val="28"/>
        </w:rPr>
        <w:tab/>
      </w:r>
      <w:r w:rsidRPr="00733D48">
        <w:rPr>
          <w:spacing w:val="3"/>
          <w:sz w:val="28"/>
          <w:szCs w:val="28"/>
        </w:rPr>
        <w:t>При проведении воспитательной работы опираться на пионерскую и</w:t>
      </w:r>
      <w:r w:rsidRPr="00733D48">
        <w:rPr>
          <w:spacing w:val="3"/>
          <w:sz w:val="28"/>
          <w:szCs w:val="28"/>
        </w:rPr>
        <w:br/>
      </w:r>
      <w:r w:rsidRPr="00733D48">
        <w:rPr>
          <w:spacing w:val="4"/>
          <w:sz w:val="28"/>
          <w:szCs w:val="28"/>
        </w:rPr>
        <w:t>ученическую организацию, решение всех вопросов касающихся учащихся</w:t>
      </w:r>
      <w:r w:rsidRPr="00733D48">
        <w:rPr>
          <w:spacing w:val="4"/>
          <w:sz w:val="28"/>
          <w:szCs w:val="28"/>
        </w:rPr>
        <w:br/>
        <w:t>провести только их активным уч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z w:val="28"/>
          <w:szCs w:val="28"/>
        </w:rPr>
        <w:t>16.</w:t>
      </w:r>
      <w:r w:rsidRPr="00733D48">
        <w:rPr>
          <w:sz w:val="28"/>
          <w:szCs w:val="28"/>
        </w:rPr>
        <w:tab/>
      </w:r>
      <w:r w:rsidRPr="00733D48">
        <w:rPr>
          <w:spacing w:val="17"/>
          <w:sz w:val="28"/>
          <w:szCs w:val="28"/>
        </w:rPr>
        <w:t>Оживить и в корне перестроить работу детской организации,</w:t>
      </w:r>
      <w:r w:rsidRPr="00733D48">
        <w:rPr>
          <w:spacing w:val="4"/>
          <w:sz w:val="28"/>
          <w:szCs w:val="28"/>
        </w:rPr>
        <w:t>усилить её воспитательную направленность.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z w:val="28"/>
          <w:szCs w:val="28"/>
        </w:rPr>
        <w:t>17.</w:t>
      </w:r>
      <w:r w:rsidRPr="00733D48">
        <w:rPr>
          <w:sz w:val="28"/>
          <w:szCs w:val="28"/>
        </w:rPr>
        <w:tab/>
      </w:r>
      <w:r w:rsidRPr="00733D48">
        <w:rPr>
          <w:spacing w:val="2"/>
          <w:sz w:val="28"/>
          <w:szCs w:val="28"/>
        </w:rPr>
        <w:t>Заботиться о физическом и духовном здоровье каждого ученика.</w:t>
      </w:r>
      <w:r w:rsidRPr="00733D48">
        <w:rPr>
          <w:spacing w:val="2"/>
          <w:sz w:val="28"/>
          <w:szCs w:val="28"/>
        </w:rPr>
        <w:br/>
      </w:r>
      <w:r w:rsidRPr="00733D48">
        <w:rPr>
          <w:spacing w:val="4"/>
          <w:sz w:val="28"/>
          <w:szCs w:val="28"/>
        </w:rPr>
        <w:t>Улучшение условий для занятий физкультурой и спортом.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pacing w:val="9"/>
          <w:sz w:val="28"/>
          <w:szCs w:val="28"/>
        </w:rPr>
        <w:t>С этой целью: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z w:val="28"/>
          <w:szCs w:val="28"/>
        </w:rPr>
        <w:t>-</w:t>
      </w:r>
      <w:r w:rsidRPr="00733D48">
        <w:rPr>
          <w:sz w:val="28"/>
          <w:szCs w:val="28"/>
        </w:rPr>
        <w:tab/>
      </w:r>
      <w:r w:rsidRPr="00733D48">
        <w:rPr>
          <w:spacing w:val="4"/>
          <w:sz w:val="28"/>
          <w:szCs w:val="28"/>
        </w:rPr>
        <w:t>проведение мониторинга (МФС);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z w:val="28"/>
          <w:szCs w:val="28"/>
        </w:rPr>
        <w:t>-</w:t>
      </w:r>
      <w:r w:rsidRPr="00733D48">
        <w:rPr>
          <w:sz w:val="28"/>
          <w:szCs w:val="28"/>
        </w:rPr>
        <w:tab/>
      </w:r>
      <w:r w:rsidRPr="00733D48">
        <w:rPr>
          <w:spacing w:val="13"/>
          <w:sz w:val="28"/>
          <w:szCs w:val="28"/>
        </w:rPr>
        <w:t>формирование  оптимальной  системы  спортивных  центров  по</w:t>
      </w:r>
      <w:r w:rsidRPr="00733D48">
        <w:rPr>
          <w:spacing w:val="13"/>
          <w:sz w:val="28"/>
          <w:szCs w:val="28"/>
        </w:rPr>
        <w:br/>
      </w:r>
      <w:r w:rsidRPr="00733D48">
        <w:rPr>
          <w:spacing w:val="2"/>
          <w:sz w:val="28"/>
          <w:szCs w:val="28"/>
        </w:rPr>
        <w:t>интересам;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pacing w:val="11"/>
          <w:sz w:val="28"/>
          <w:szCs w:val="28"/>
        </w:rPr>
        <w:t>индивидуальная работа с учащимися, отнесенными к различным</w:t>
      </w:r>
      <w:r w:rsidRPr="00733D48">
        <w:rPr>
          <w:spacing w:val="11"/>
          <w:sz w:val="28"/>
          <w:szCs w:val="28"/>
        </w:rPr>
        <w:br/>
      </w:r>
      <w:r w:rsidRPr="00733D48">
        <w:rPr>
          <w:spacing w:val="2"/>
          <w:sz w:val="28"/>
          <w:szCs w:val="28"/>
        </w:rPr>
        <w:t>группам;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pacing w:val="5"/>
          <w:sz w:val="28"/>
          <w:szCs w:val="28"/>
        </w:rPr>
        <w:t>совершенствование поурочного планирования и качества проведения</w:t>
      </w:r>
      <w:r w:rsidRPr="00733D48">
        <w:rPr>
          <w:spacing w:val="5"/>
          <w:sz w:val="28"/>
          <w:szCs w:val="28"/>
        </w:rPr>
        <w:br/>
      </w:r>
      <w:r w:rsidRPr="00733D48">
        <w:rPr>
          <w:spacing w:val="4"/>
          <w:sz w:val="28"/>
          <w:szCs w:val="28"/>
        </w:rPr>
        <w:t>уроков физкультуры;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pacing w:val="3"/>
          <w:sz w:val="28"/>
          <w:szCs w:val="28"/>
        </w:rPr>
        <w:t>оздоровление детей;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pacing w:val="4"/>
          <w:sz w:val="28"/>
          <w:szCs w:val="28"/>
        </w:rPr>
        <w:t>участие в спортивных соревнованиях различного уровня.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z w:val="28"/>
          <w:szCs w:val="28"/>
        </w:rPr>
        <w:t>;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z w:val="28"/>
          <w:szCs w:val="28"/>
        </w:rPr>
        <w:t>- пополнение фондов библиотеки учебной, справочно-информационной и художественной литературой;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z w:val="28"/>
          <w:szCs w:val="28"/>
        </w:rPr>
        <w:t>- создание условий для выполнения санитарно-гигиенических и противопожарных требований;</w:t>
      </w:r>
    </w:p>
    <w:p w:rsidR="00F81D57" w:rsidRPr="00733D48" w:rsidRDefault="00F81D57" w:rsidP="00F81D57">
      <w:pPr>
        <w:pStyle w:val="a3"/>
        <w:rPr>
          <w:sz w:val="28"/>
          <w:szCs w:val="28"/>
        </w:rPr>
      </w:pPr>
      <w:r w:rsidRPr="00733D48">
        <w:rPr>
          <w:sz w:val="28"/>
          <w:szCs w:val="28"/>
        </w:rPr>
        <w:t>- проведение осмотров, конкурсов, предметных олимпиад.</w:t>
      </w:r>
    </w:p>
    <w:p w:rsidR="00F81D57" w:rsidRPr="00733D48" w:rsidRDefault="00F81D57" w:rsidP="00F81D5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jc w:val="center"/>
        <w:rPr>
          <w:b/>
          <w:sz w:val="28"/>
          <w:szCs w:val="28"/>
        </w:rPr>
      </w:pPr>
    </w:p>
    <w:p w:rsidR="00F81D57" w:rsidRDefault="00F81D57" w:rsidP="00F81D5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F81D57" w:rsidRDefault="00F81D57" w:rsidP="00F81D5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C42213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</w:p>
    <w:p w:rsidR="00F81D57" w:rsidRPr="00B2475A" w:rsidRDefault="00C42213" w:rsidP="00C422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F81D57" w:rsidRPr="00B2475A">
        <w:rPr>
          <w:b/>
          <w:sz w:val="52"/>
          <w:szCs w:val="52"/>
        </w:rPr>
        <w:t>Руководство и контроль</w:t>
      </w:r>
    </w:p>
    <w:p w:rsidR="00F81D57" w:rsidRPr="00B2475A" w:rsidRDefault="00F81D57" w:rsidP="00F81D5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499" w:lineRule="exact"/>
        <w:jc w:val="center"/>
        <w:rPr>
          <w:sz w:val="52"/>
          <w:szCs w:val="52"/>
        </w:rPr>
      </w:pPr>
      <w:r w:rsidRPr="00B2475A">
        <w:rPr>
          <w:b/>
          <w:sz w:val="52"/>
          <w:szCs w:val="52"/>
        </w:rPr>
        <w:t>за учебно-воспитательным процессом</w:t>
      </w: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i/>
          <w:sz w:val="144"/>
          <w:szCs w:val="144"/>
        </w:rPr>
      </w:pPr>
    </w:p>
    <w:p w:rsidR="00F81D57" w:rsidRDefault="00F81D57" w:rsidP="00F81D57">
      <w:pPr>
        <w:pStyle w:val="a3"/>
        <w:rPr>
          <w:i/>
          <w:sz w:val="144"/>
          <w:szCs w:val="144"/>
        </w:rPr>
      </w:pPr>
    </w:p>
    <w:p w:rsidR="005C5544" w:rsidRDefault="005C5544" w:rsidP="004F6E6F">
      <w:pPr>
        <w:pStyle w:val="a3"/>
        <w:rPr>
          <w:b/>
          <w:i/>
          <w:sz w:val="144"/>
          <w:szCs w:val="96"/>
        </w:rPr>
      </w:pPr>
    </w:p>
    <w:p w:rsidR="005C5544" w:rsidRDefault="005C5544" w:rsidP="004F6E6F">
      <w:pPr>
        <w:pStyle w:val="a3"/>
        <w:rPr>
          <w:b/>
          <w:i/>
          <w:sz w:val="144"/>
          <w:szCs w:val="96"/>
        </w:rPr>
      </w:pPr>
    </w:p>
    <w:p w:rsidR="00C42213" w:rsidRDefault="00C42213" w:rsidP="00F81D57">
      <w:pPr>
        <w:pStyle w:val="a3"/>
        <w:jc w:val="center"/>
        <w:rPr>
          <w:b/>
          <w:i/>
          <w:sz w:val="144"/>
          <w:szCs w:val="96"/>
        </w:rPr>
      </w:pPr>
    </w:p>
    <w:p w:rsidR="00C42213" w:rsidRDefault="00C42213" w:rsidP="00F81D57">
      <w:pPr>
        <w:pStyle w:val="a3"/>
        <w:jc w:val="center"/>
        <w:rPr>
          <w:b/>
          <w:i/>
          <w:sz w:val="144"/>
          <w:szCs w:val="96"/>
        </w:rPr>
      </w:pPr>
    </w:p>
    <w:p w:rsidR="00C42213" w:rsidRDefault="00C42213" w:rsidP="00F81D57">
      <w:pPr>
        <w:pStyle w:val="a3"/>
        <w:jc w:val="center"/>
        <w:rPr>
          <w:b/>
          <w:i/>
          <w:sz w:val="144"/>
          <w:szCs w:val="96"/>
        </w:rPr>
      </w:pPr>
    </w:p>
    <w:p w:rsidR="00C42213" w:rsidRDefault="00C42213" w:rsidP="00F81D57">
      <w:pPr>
        <w:pStyle w:val="a3"/>
        <w:jc w:val="center"/>
        <w:rPr>
          <w:b/>
          <w:i/>
          <w:sz w:val="144"/>
          <w:szCs w:val="96"/>
        </w:rPr>
      </w:pPr>
    </w:p>
    <w:p w:rsidR="00C42213" w:rsidRDefault="00C42213" w:rsidP="00F81D57">
      <w:pPr>
        <w:pStyle w:val="a3"/>
        <w:jc w:val="center"/>
        <w:rPr>
          <w:b/>
          <w:i/>
          <w:sz w:val="144"/>
          <w:szCs w:val="96"/>
        </w:rPr>
      </w:pPr>
    </w:p>
    <w:p w:rsidR="00F81D57" w:rsidRPr="00A42683" w:rsidRDefault="00F81D57" w:rsidP="00F81D57">
      <w:pPr>
        <w:pStyle w:val="a3"/>
        <w:jc w:val="center"/>
        <w:rPr>
          <w:b/>
          <w:sz w:val="144"/>
          <w:szCs w:val="96"/>
        </w:rPr>
      </w:pPr>
      <w:r w:rsidRPr="00A42683">
        <w:rPr>
          <w:b/>
          <w:i/>
          <w:sz w:val="144"/>
          <w:szCs w:val="96"/>
        </w:rPr>
        <w:t>ГОДОВОЙ</w:t>
      </w:r>
    </w:p>
    <w:p w:rsidR="00F81D57" w:rsidRPr="00A42683" w:rsidRDefault="00F81D57" w:rsidP="00F81D57">
      <w:pPr>
        <w:pStyle w:val="a3"/>
        <w:jc w:val="center"/>
        <w:rPr>
          <w:b/>
          <w:i/>
          <w:sz w:val="144"/>
          <w:szCs w:val="96"/>
        </w:rPr>
      </w:pPr>
      <w:r w:rsidRPr="00A42683">
        <w:rPr>
          <w:b/>
          <w:i/>
          <w:sz w:val="144"/>
          <w:szCs w:val="96"/>
        </w:rPr>
        <w:t>ПЛАН</w:t>
      </w:r>
    </w:p>
    <w:p w:rsidR="00F81D57" w:rsidRDefault="00F81D57" w:rsidP="00F81D57">
      <w:pPr>
        <w:pStyle w:val="a3"/>
        <w:jc w:val="center"/>
        <w:rPr>
          <w:b/>
          <w:i/>
          <w:sz w:val="144"/>
          <w:szCs w:val="96"/>
        </w:rPr>
      </w:pPr>
      <w:r w:rsidRPr="00A42683">
        <w:rPr>
          <w:b/>
          <w:i/>
          <w:sz w:val="144"/>
          <w:szCs w:val="96"/>
        </w:rPr>
        <w:t>РАБОТЫ</w:t>
      </w:r>
    </w:p>
    <w:p w:rsidR="00F81D57" w:rsidRDefault="00F81D57" w:rsidP="00A6740E">
      <w:pPr>
        <w:pStyle w:val="a3"/>
        <w:rPr>
          <w:b/>
          <w:i/>
          <w:sz w:val="144"/>
          <w:szCs w:val="96"/>
        </w:rPr>
      </w:pPr>
    </w:p>
    <w:p w:rsidR="00A6740E" w:rsidRDefault="00A6740E" w:rsidP="00A6740E">
      <w:pPr>
        <w:pStyle w:val="a3"/>
        <w:rPr>
          <w:b/>
          <w:i/>
          <w:sz w:val="20"/>
          <w:szCs w:val="20"/>
        </w:rPr>
      </w:pPr>
    </w:p>
    <w:p w:rsidR="004F6E6F" w:rsidRDefault="004F6E6F" w:rsidP="00A6740E">
      <w:pPr>
        <w:pStyle w:val="a3"/>
        <w:rPr>
          <w:b/>
          <w:i/>
          <w:sz w:val="20"/>
          <w:szCs w:val="20"/>
        </w:rPr>
      </w:pPr>
    </w:p>
    <w:p w:rsidR="004F6E6F" w:rsidRDefault="004F6E6F" w:rsidP="00A6740E">
      <w:pPr>
        <w:pStyle w:val="a3"/>
        <w:rPr>
          <w:b/>
          <w:i/>
          <w:sz w:val="20"/>
          <w:szCs w:val="20"/>
        </w:rPr>
      </w:pPr>
    </w:p>
    <w:p w:rsidR="00FE33F4" w:rsidRDefault="00FE33F4" w:rsidP="00FE33F4">
      <w:pPr>
        <w:tabs>
          <w:tab w:val="left" w:pos="6195"/>
          <w:tab w:val="left" w:pos="6945"/>
        </w:tabs>
        <w:spacing w:line="192" w:lineRule="auto"/>
        <w:rPr>
          <w:b/>
          <w:i/>
          <w:sz w:val="40"/>
          <w:szCs w:val="40"/>
        </w:rPr>
      </w:pPr>
    </w:p>
    <w:p w:rsidR="00CF2D3B" w:rsidRDefault="00CF2D3B" w:rsidP="00CF2D3B"/>
    <w:p w:rsidR="00CF2D3B" w:rsidRDefault="00CF2D3B" w:rsidP="00CF2D3B">
      <w:pPr>
        <w:tabs>
          <w:tab w:val="left" w:pos="6195"/>
          <w:tab w:val="left" w:pos="6945"/>
        </w:tabs>
        <w:spacing w:line="192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b/>
          <w:i/>
          <w:sz w:val="40"/>
          <w:szCs w:val="40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</w:rPr>
        <w:t>План на сентябрь месяц</w:t>
      </w: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2"/>
        <w:gridCol w:w="1558"/>
        <w:gridCol w:w="1984"/>
        <w:gridCol w:w="1558"/>
      </w:tblGrid>
      <w:tr w:rsidR="00CF2D3B" w:rsidTr="007033B3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</w:tr>
      <w:tr w:rsidR="00CF2D3B" w:rsidTr="007033B3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2D3B" w:rsidTr="007033B3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комплектацию учащихся: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охватить обучением до 15 лет;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комплектования  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классных коллективов;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комплектование кружков, секций и 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других объединений по интересам;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месячник безопасности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-Акция по схеме  «Дом –Школа –Дом»  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проведении профилактический мероприятий по ПДДТТ в рамках акции «Внимание дети» отряд ЮИД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1A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2.09.2010</w:t>
            </w:r>
            <w:r w:rsidR="00CF2D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УВР.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УВР.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ОБЖ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Регламентация в соответствии с норма-</w:t>
            </w:r>
          </w:p>
          <w:p w:rsidR="00CF2D3B" w:rsidRDefault="00CF2D3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тивными документами:</w:t>
            </w:r>
          </w:p>
          <w:p w:rsidR="00CF2D3B" w:rsidRDefault="00CF2D3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режим работы школы</w:t>
            </w:r>
          </w:p>
          <w:p w:rsidR="00CF2D3B" w:rsidRDefault="00CF2D3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структура учебного года</w:t>
            </w:r>
          </w:p>
          <w:p w:rsidR="00CF2D3B" w:rsidRDefault="00CF2D3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расписание уроков</w:t>
            </w:r>
          </w:p>
          <w:p w:rsidR="00CF2D3B" w:rsidRDefault="00CF2D3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правил внутреннего распорядка</w:t>
            </w:r>
          </w:p>
          <w:p w:rsidR="00CF2D3B" w:rsidRDefault="00CF2D3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календарного планирования по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предметам</w:t>
            </w:r>
          </w:p>
          <w:p w:rsidR="00CF2D3B" w:rsidRDefault="00CF2D3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планов физкультурно-оздоровительной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плана работы библиотеки школы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 работы по охране жизни и здоровья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учащихся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требований к ведению школьной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документации, сдаче отчётов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нормативности в ведении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документации по кадровым вопросам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1 неделя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УВР. 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УВР.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по школе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оформления</w:t>
            </w: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в соответствии с норматив-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ными должностными документами дол-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жностных обязанностей субъектов</w:t>
            </w:r>
          </w:p>
          <w:p w:rsidR="00CF2D3B" w:rsidRDefault="00CF2D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управления, работников.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Провести инструктивно-оперативное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актуальным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вопросам организации и</w:t>
            </w:r>
          </w:p>
          <w:p w:rsidR="00CF2D3B" w:rsidRDefault="00CF2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совершенствованию учебно-</w:t>
            </w:r>
          </w:p>
          <w:p w:rsidR="00CF2D3B" w:rsidRDefault="00CF2D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воспитательного процесса.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в каждую неделю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B" w:rsidRDefault="00CF2D3B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работы ученического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по классам  и по школе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1-неделя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Ст.вож.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графика работы кружков, секций по интересам.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3-неделя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A2C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кл-руководителей. Тема: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«Планирование и организация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воспитательной работы с учащимися»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Проведение родительского собрания для учащихся 1 класса по вопросам школьной адаптации.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3-неделя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УВР.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Кл.руководителей.   Классовод.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Проведения работы по медицинскому осмотру, диспансеризации учащихся.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УВР.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Классавод 1 кл.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структурно-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 работы с учащимися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оптимального двигательного режима,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использования с этой целью базы школы: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УВР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классов за учебными помещениями для поддерживания необходимого санитарного состояния.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1-неделя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дир. по УВР.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дежурного по школе, классов, учителей (составление графика)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3-неделя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профком школы, Кл.руки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Оказание социально-материальной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помощи нуждающиеся учащимся.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соц.педагог.Зам директора по УВР.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Распределение ТСО, оборудования по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учебным, кабинетам.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лаборант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Сохранение, использование, пополнение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библиотечного фонда школы: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Комплектование и обеспечение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учащихся учебниками.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Комплектование библиотечного фонда необходимой учебной, методической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художественной литературой.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Открытие библиотеки. Знакомство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учащихся с выставкой книг.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1 неделя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ind w:left="126" w:hanging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Составление и утверждение расписания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 занятий в школе.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1 неделя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Планирование,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уроков и внутренних мероприятий.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1 неделя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Оснащение кабинетов необходимым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дидактическим материалом.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Зав.кабинетов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познавательных, творческих,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художественно-эстетических интересов и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склонностей учащихся, потребностей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через: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школьников;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общественного мнения;</w:t>
            </w:r>
          </w:p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интересных форм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Проверка -рейд. «Внешний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3-неделя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род ком.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Ст.вожатый, совет школы, зам.директора по УВР.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1-неделя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возможностей школы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окружающей среды с\библиотеки, 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творчества», школы искусств, 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целях создания условий удовлетворения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досуговой деятельности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школьников.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для учащихся 1-4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1-неделя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дир. по УВР. Кл.руки 1-4 кл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rPr>
          <w:trHeight w:val="17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Тарификация учителей 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3-неделя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  по УВР,профком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и оформление классных журналов и журналов дополнительною образования.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4-неделя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B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3B" w:rsidRDefault="00C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учебных кабинетов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2-неделя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B" w:rsidRDefault="00C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34" w:rsidTr="007033B3">
        <w:trPr>
          <w:trHeight w:val="40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34" w:rsidRDefault="00ED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4" w:rsidRDefault="00ED053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0534" w:rsidRDefault="00ED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Провести КТД и праздники:                          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общешкольный праздник 1-9 кл             «День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знаний»                 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первоклассники 1 кл. </w:t>
            </w:r>
          </w:p>
          <w:p w:rsidR="00ED0534" w:rsidRDefault="00ED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«Урок Победы» 1-9 кл.</w:t>
            </w:r>
          </w:p>
          <w:p w:rsidR="00ED0534" w:rsidRDefault="00ED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единства народов Дагестана 1-9 классы.</w:t>
            </w:r>
          </w:p>
          <w:p w:rsidR="00ED0534" w:rsidRDefault="00ED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34" w:rsidRDefault="00ED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34" w:rsidRDefault="00ED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34" w:rsidRDefault="001A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2.09.2020</w:t>
            </w:r>
            <w:r w:rsidR="00ED05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D0534" w:rsidRDefault="00ED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34" w:rsidRDefault="00ED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34" w:rsidRDefault="001A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="00ED05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D0534" w:rsidRDefault="00ED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34" w:rsidRDefault="00ED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34" w:rsidRDefault="00ED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34" w:rsidRDefault="00ED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34" w:rsidRDefault="00ED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34" w:rsidRDefault="00ED0534">
            <w:pPr>
              <w:pStyle w:val="a3"/>
              <w:spacing w:line="276" w:lineRule="auto"/>
              <w:rPr>
                <w:rFonts w:cstheme="minorBidi"/>
              </w:rPr>
            </w:pPr>
          </w:p>
          <w:p w:rsidR="00ED0534" w:rsidRDefault="00ED0534">
            <w:pPr>
              <w:pStyle w:val="a3"/>
              <w:spacing w:line="276" w:lineRule="auto"/>
            </w:pPr>
            <w:r>
              <w:t>Зам.директора. по УВР</w:t>
            </w:r>
          </w:p>
          <w:p w:rsidR="00ED0534" w:rsidRDefault="00ED0534">
            <w:pPr>
              <w:pStyle w:val="a3"/>
              <w:spacing w:line="276" w:lineRule="auto"/>
            </w:pPr>
            <w:r>
              <w:t>Ст.вож.,                 кл. руководители</w:t>
            </w:r>
          </w:p>
          <w:p w:rsidR="00ED0534" w:rsidRDefault="00ED0534">
            <w:pPr>
              <w:pStyle w:val="a3"/>
              <w:spacing w:line="276" w:lineRule="auto"/>
            </w:pPr>
            <w:r>
              <w:t xml:space="preserve">Классовод 1 кл </w:t>
            </w:r>
          </w:p>
          <w:p w:rsidR="00ED0534" w:rsidRDefault="00ED0534">
            <w:pPr>
              <w:pStyle w:val="a3"/>
              <w:spacing w:line="276" w:lineRule="auto"/>
            </w:pPr>
          </w:p>
          <w:p w:rsidR="00ED0534" w:rsidRDefault="00ED0534">
            <w:pPr>
              <w:pStyle w:val="a3"/>
              <w:spacing w:line="276" w:lineRule="auto"/>
            </w:pPr>
            <w:r>
              <w:t xml:space="preserve">Кл.руки 1-9 кл </w:t>
            </w:r>
          </w:p>
          <w:p w:rsidR="00ED0534" w:rsidRDefault="00ED0534">
            <w:pPr>
              <w:pStyle w:val="a3"/>
              <w:spacing w:line="276" w:lineRule="auto"/>
            </w:pPr>
          </w:p>
          <w:p w:rsidR="00ED0534" w:rsidRDefault="00ED0534">
            <w:pPr>
              <w:pStyle w:val="a3"/>
              <w:spacing w:line="276" w:lineRule="auto"/>
            </w:pPr>
            <w:r>
              <w:t xml:space="preserve">Старшая вожатая учитель родного языка и литературы </w:t>
            </w:r>
          </w:p>
          <w:p w:rsidR="00ED0534" w:rsidRDefault="00ED0534">
            <w:pPr>
              <w:pStyle w:val="a3"/>
              <w:spacing w:line="276" w:lineRule="auto"/>
            </w:pPr>
            <w:r>
              <w:t xml:space="preserve">Кл.руководители </w:t>
            </w:r>
          </w:p>
          <w:p w:rsidR="00ED0534" w:rsidRDefault="00ED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34" w:rsidRDefault="00ED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34" w:rsidRDefault="00ED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34" w:rsidRDefault="00ED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Выявление и учета детей, требующих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усиленного внимания со стороны педагогов (дети-сироты, дети из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неполных, многодетных, неблагоприятных семей и трудные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подростки)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1A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7033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семейного воспитания данной категории детей,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нужд и проблем.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Посещение уроков физики (7-й кл) 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химии (8-й кл)</w:t>
            </w:r>
          </w:p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 учащихся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познавательного интереса к вновь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изученным учебным предметам.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4 неделя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Выбор членов ученического совета школы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его первое заседание.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2-неделя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Выпуск информационных листков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дисциплине и чистоте в школе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понедельник в каждую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Собеседование с учителями 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программно-методическое обеспечение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 по предмету.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3-неделя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 Руководители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учащихся Составление плана ученического самоуправления по повышению качества обученности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2-неделя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дир. по УВР</w:t>
            </w:r>
          </w:p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Кл.руки,ст.вож.,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Посещение уроков вновь назначенных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учителей. Цель: проверка качества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 УВР учащихся.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4-неделя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 с П. Д. Н.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организации совместной деятельности по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отношении к «трудным» подросткам, неблагополучным семьям.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Создать библиотечный совет и актив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библиотеки.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2-неделя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Педпгог-библиотекарь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учащихся 2-5-х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3-неделя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 руководители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классных уголков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1A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16.09.2020</w:t>
            </w:r>
            <w:r w:rsidR="007033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на новый учебный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1A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25.09.2020</w:t>
            </w:r>
            <w:r w:rsidR="007033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 и руководители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математике, русскому языку во 2-4 классах, с целю организации повторения, выявления пробелов в знаниях учащихся.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1-неделя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 руководители МО начальных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Еженедельно проводить общешкольные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линейки.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 в каждую 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3" w:rsidTr="007033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Default="007033B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Школьный этап Всероссийской олимпиады школьников (по графику).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1A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10.09.по 24.09.2020</w:t>
            </w:r>
            <w:r w:rsidR="007033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и учителя -предметники, руководители МО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B3" w:rsidRDefault="0070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2B6" w:rsidRDefault="00A312B6" w:rsidP="004F6E6F">
      <w:pPr>
        <w:rPr>
          <w:rFonts w:ascii="Times New Roman" w:hAnsi="Times New Roman" w:cs="Times New Roman"/>
          <w:sz w:val="24"/>
          <w:szCs w:val="24"/>
        </w:rPr>
      </w:pPr>
    </w:p>
    <w:p w:rsidR="00A312B6" w:rsidRPr="001E402A" w:rsidRDefault="00A312B6" w:rsidP="004F6E6F">
      <w:pPr>
        <w:rPr>
          <w:rFonts w:ascii="Times New Roman" w:hAnsi="Times New Roman" w:cs="Times New Roman"/>
          <w:b/>
          <w:sz w:val="28"/>
          <w:szCs w:val="28"/>
        </w:rPr>
      </w:pPr>
    </w:p>
    <w:p w:rsidR="004F6E6F" w:rsidRPr="001E402A" w:rsidRDefault="001E402A" w:rsidP="004F6E6F">
      <w:pPr>
        <w:rPr>
          <w:rFonts w:ascii="Times New Roman" w:hAnsi="Times New Roman" w:cs="Times New Roman"/>
          <w:b/>
          <w:sz w:val="28"/>
          <w:szCs w:val="28"/>
        </w:rPr>
      </w:pPr>
      <w:r w:rsidRPr="001E4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Октябрь </w:t>
      </w:r>
    </w:p>
    <w:tbl>
      <w:tblPr>
        <w:tblW w:w="11475" w:type="dxa"/>
        <w:tblInd w:w="-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709"/>
        <w:gridCol w:w="4819"/>
        <w:gridCol w:w="1984"/>
        <w:gridCol w:w="1985"/>
        <w:gridCol w:w="1559"/>
      </w:tblGrid>
      <w:tr w:rsidR="00E456B1" w:rsidTr="00E456B1">
        <w:trPr>
          <w:gridBefore w:val="1"/>
          <w:wBefore w:w="419" w:type="dxa"/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методического объединения коллегиального органа обеспечивающего управление процессом повышения профессионального мастерства педагогов 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Рекоменда-ции МО</w:t>
            </w: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внутренней инвентаризации учебно-материальной базы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совета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      4-неделя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 с учащимися, оптимального двигательного режима; использование с этой целью базы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физк. оздоровит. работы</w:t>
            </w: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инструктивно-оперативное совещанием при директоре по актуальным вопросам организации и совершенствованию учебно-воспитательного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в каждую неделю 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школе, классов, учителей (составление графика по школе).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кл. руки, профком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социально-материальной помощи нуждающимся учащимся.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ТСО, оборудования.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школьной территории в соответствии с задачами и потребностями образовательного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использование, пополнение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библиотечного фонда школы:</w:t>
            </w:r>
          </w:p>
          <w:p w:rsidR="00E456B1" w:rsidRDefault="00E456B1" w:rsidP="00E456B1">
            <w:pPr>
              <w:spacing w:line="19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изучение работы библиотеки и пед-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коллектива по сохранности учебни-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ков.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комплектование и обеспечение уча-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щихся учебниками.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комплектование библиотечного фон-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 необходимой учебной методичес-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кой художественной литературой.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необходимым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зав.кабинетов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иностранного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70F2F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70F2F" w:rsidP="00E70F2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05.10.2020 по 19.10.2020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УВР. Учитель-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познавательных,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коммуникационных, творческих,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художественно-эстетических интересов и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склонностей учащихся, потребностей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активности и развития через: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 школьников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общественного мнения.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анкетиро-вания, предложенияучащ-ся</w:t>
            </w: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учета достижений школьников в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урочной и внеурочной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учетно-личн. достижений</w:t>
            </w: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проблем учебной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в которой учащиеся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испытывают затруднения через: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индивидуальные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занятия;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учителей;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Посещаем. интерес к занятиям</w:t>
            </w: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КТД и праздники:</w:t>
            </w:r>
          </w:p>
          <w:p w:rsidR="00E456B1" w:rsidRDefault="00E456B1" w:rsidP="00E456B1">
            <w:pPr>
              <w:spacing w:line="192" w:lineRule="auto"/>
              <w:ind w:left="126" w:hanging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пожилого человека – «Золотой возраст»</w:t>
            </w:r>
          </w:p>
          <w:p w:rsidR="00E456B1" w:rsidRDefault="00E456B1" w:rsidP="00E456B1">
            <w:pPr>
              <w:spacing w:line="192" w:lineRule="auto"/>
              <w:ind w:left="126" w:hanging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в честь Дня учителя. Праздничный концерт – поздравление педагогов.</w:t>
            </w:r>
          </w:p>
          <w:p w:rsidR="00E456B1" w:rsidRDefault="00E456B1" w:rsidP="00E456B1">
            <w:pPr>
              <w:spacing w:line="192" w:lineRule="auto"/>
              <w:ind w:left="126" w:hanging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-Праздник- конкурс «Золотая осень» (Сбор урожая) 5-9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1A2CC7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="00E45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1A2CC7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  <w:r w:rsidR="00E45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1A2CC7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  <w:r w:rsidR="00E456B1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дир. по УВР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кл.руки 1-9 классов</w:t>
            </w:r>
          </w:p>
          <w:p w:rsidR="00B35B67" w:rsidRDefault="00B35B67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и освоение народных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традиций через: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Поисковую краеведческую работу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праздников: классных,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школьных, совместно с СД культуры,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с\библиотеки.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 районных коллективов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самодеятельности.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кл. руки,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вожатый 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смотров санитарного состояния, внешнего вида 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вожатый, 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учащихся о внутреннем убранстве школы, кабинетов, пришкольной территории через: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школы, классов;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-коридора к праздникам; 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операцию «Чистодвор»; 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операцию «Уют» и «Цветник»; - 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субботники; 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-уборку и оформление пришкольных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Ст.вожатый, кл.руки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учащихся 2-3 классов и как выбрать книгу для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      1-неделя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Ст.вожатый, кл.руки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Уч-ля нач.классов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по дисциплине и чистоте в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в каждую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школьников к занятиям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культурой: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физкультминуты на уроках, -организация подвижных игр на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переменах,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-лекции о вреде алкоголя, наркомании,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курения, по профилактике гриппа.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Уч-ля нач.классов 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Медперсонал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деятельности, удовлетворяющей потребность в физической активности и общения школьников: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Подвижные игры набольших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переменах.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Проведение гимнастики до занятий.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физк-ры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творчества учителей: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рациональное расписание уроков;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текущих вопросов, связанных с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внеурочного УВР с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учащимися.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 лучших, изучение их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необходимой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информацией, родителей но вопросам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воспитания: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-уголок для родителей в библиотеке;</w:t>
            </w:r>
          </w:p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-информационный стенд для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библиотекарь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(по мере необходимости) в педсоветах, заседаниях МО.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родителей, встреч родителей с учителями, кл. руководителями, посещения уроков «Мой ребёнок в школе».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 каждую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общешкольных К,Т.Д,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праздниках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кл. руки, ст. вожатые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 изучение мнений родителей, их оценка деятельности школы по воспитанию и обучению, предложений по совершенствованию учебно-воспитательного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кл. руки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СД культуры привлечь уч-ся в творческие кружки.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взаимодействие СД культуры и сельской библиотеки в организации досуговой деятельности 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Проведение, профилактической работы по предупреждению правонарушений, вредных привычек, инфекционных заболеваний с привлечением работников соответствующих служб.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учащихся в различных предметных и творческих кружках в соответствии с их интересами.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      1-неделя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работы по предметам.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отстающих учащихся поддерживать устную и письменную связь.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Приглашать родителей учащихся в школу если у них более 3-х неудовлет. оценок.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 учебников и учебно-письменных принадлежностей учащихся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      4-неделя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библиотекарь,</w:t>
            </w:r>
          </w:p>
          <w:p w:rsidR="00E456B1" w:rsidRDefault="003B33EB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25.10.2020</w:t>
            </w:r>
            <w:r w:rsidR="00E45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E456B1">
        <w:trPr>
          <w:gridBefore w:val="1"/>
          <w:wBefore w:w="4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B1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стенгазеты ко дню учителя. Выпустить стенгазету «Соколёнок» ко дню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1A2CC7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02.10.2020</w:t>
            </w:r>
            <w:r w:rsidR="00E45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руки, редколлегия, </w:t>
            </w:r>
          </w:p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B1" w:rsidTr="001A2CC7">
        <w:trPr>
          <w:trHeight w:val="23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7" w:rsidRDefault="00E456B1" w:rsidP="00E456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проводить общешкольные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линейки.</w:t>
            </w:r>
          </w:p>
          <w:p w:rsidR="001A2CC7" w:rsidRDefault="001A2CC7" w:rsidP="001A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Священному месяцу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Раби-уль-Авваль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 классы.</w:t>
            </w:r>
          </w:p>
          <w:p w:rsidR="001A2CC7" w:rsidRDefault="001A2CC7" w:rsidP="001A2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-Мавлид  посвященный ко дню рождения пророка Мухаммада (с.т.а.в.) среди учащихся 1-9 классов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456B1" w:rsidRPr="001A2CC7" w:rsidRDefault="00E456B1" w:rsidP="001A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1A2CC7" w:rsidP="001A2CC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1" w:rsidRDefault="00E456B1" w:rsidP="00E456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6B1" w:rsidRDefault="00E456B1" w:rsidP="00E456B1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E456B1" w:rsidRDefault="00E456B1" w:rsidP="00E456B1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E456B1" w:rsidRDefault="00E456B1" w:rsidP="00E456B1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E456B1" w:rsidRDefault="00E456B1" w:rsidP="00E456B1">
      <w:pPr>
        <w:tabs>
          <w:tab w:val="left" w:pos="6195"/>
          <w:tab w:val="left" w:pos="6945"/>
        </w:tabs>
        <w:spacing w:line="192" w:lineRule="auto"/>
      </w:pPr>
    </w:p>
    <w:p w:rsidR="00A63340" w:rsidRDefault="00A63340" w:rsidP="004F6E6F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A312B6" w:rsidRDefault="00A312B6" w:rsidP="004F6E6F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13029A" w:rsidRDefault="0013029A" w:rsidP="0013029A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1E402A" w:rsidRDefault="0013029A" w:rsidP="0013029A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E402A" w:rsidRDefault="001E402A" w:rsidP="0013029A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1E402A" w:rsidRDefault="001E402A" w:rsidP="0013029A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3554B9" w:rsidRDefault="003554B9" w:rsidP="003554B9">
      <w:pPr>
        <w:tabs>
          <w:tab w:val="left" w:pos="6195"/>
          <w:tab w:val="left" w:pos="694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Ноябрь</w:t>
      </w:r>
    </w:p>
    <w:tbl>
      <w:tblPr>
        <w:tblStyle w:val="a5"/>
        <w:tblpPr w:leftFromText="180" w:rightFromText="180" w:vertAnchor="text" w:horzAnchor="margin" w:tblpX="-1026" w:tblpY="305"/>
        <w:tblW w:w="10770" w:type="dxa"/>
        <w:tblLayout w:type="fixed"/>
        <w:tblLook w:val="04A0" w:firstRow="1" w:lastRow="0" w:firstColumn="1" w:lastColumn="0" w:noHBand="0" w:noVBand="1"/>
      </w:tblPr>
      <w:tblGrid>
        <w:gridCol w:w="817"/>
        <w:gridCol w:w="4393"/>
        <w:gridCol w:w="1984"/>
        <w:gridCol w:w="1983"/>
        <w:gridCol w:w="1593"/>
      </w:tblGrid>
      <w:tr w:rsidR="003554B9" w:rsidTr="001A2C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информации</w:t>
            </w:r>
          </w:p>
        </w:tc>
      </w:tr>
      <w:tr w:rsidR="003554B9" w:rsidTr="001A2C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9" w:rsidTr="001A2C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удовлетворяющей потребность в  физической активности: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 игры на больших переменах.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гимнастики до занятий.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9" w:rsidTr="001A2C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по дисциплине и чистоте в школе.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школы с семьей, внешкольными и общественными организациями. Создание воспитательного пространства.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в каждую неделю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физк. оздоров. работы</w:t>
            </w:r>
          </w:p>
        </w:tc>
      </w:tr>
      <w:tr w:rsidR="003554B9" w:rsidTr="001A2C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открытых дверей для родителей, встреча родителей с учителями, кл. руководителями, посещение уроков «Мой ребенок в школе»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взаимодействие СД культуры и сельской библиотеки в организации досуговой деятельности школьников.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 каждую неделю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рук-и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</w:tr>
      <w:tr w:rsidR="003554B9" w:rsidTr="001A2CC7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54B9" w:rsidRDefault="0023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родителей к участию в общественных КТД, спортивных праздниках.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9" w:rsidTr="001A2C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23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внутришкольного контроля за организацией воспитательной работы.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в течении месяца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Руков. МО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9" w:rsidTr="001A2C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23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отстающих учащихся поддерживать устную и письменную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9" w:rsidTr="001A2C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23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Приглашать родителей учащихся в школу если у них более 3-х неудовлет. оценок.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9" w:rsidTr="001A2CC7">
        <w:trPr>
          <w:trHeight w:val="6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23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совета.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2-я неделя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Пред.  ученического совета школы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9" w:rsidTr="001A2CC7">
        <w:trPr>
          <w:trHeight w:val="48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23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физики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 дирек.по УВР, учит. предмет.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9" w:rsidTr="001A2C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23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дежурства по школе и классам.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2-я неделя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9" w:rsidTr="001A2CC7">
        <w:trPr>
          <w:trHeight w:val="7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23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проводить общешкольные линейки.</w:t>
            </w:r>
          </w:p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9" w:rsidTr="001A2CC7">
        <w:trPr>
          <w:trHeight w:val="7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23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23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 по 30.11.220</w:t>
            </w:r>
            <w:r w:rsidR="003554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 Учителя предметники. Руков. МО.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B9" w:rsidRDefault="0035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4B9" w:rsidRDefault="003554B9" w:rsidP="003554B9"/>
    <w:p w:rsidR="003554B9" w:rsidRDefault="003554B9" w:rsidP="003554B9"/>
    <w:p w:rsidR="00CB5B10" w:rsidRDefault="0013029A" w:rsidP="00CB5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B5B10" w:rsidRDefault="00CB5B10" w:rsidP="00CB5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tbl>
      <w:tblPr>
        <w:tblStyle w:val="a5"/>
        <w:tblW w:w="11010" w:type="dxa"/>
        <w:tblInd w:w="-1238" w:type="dxa"/>
        <w:tblLayout w:type="fixed"/>
        <w:tblLook w:val="01E0" w:firstRow="1" w:lastRow="1" w:firstColumn="1" w:lastColumn="1" w:noHBand="0" w:noVBand="0"/>
      </w:tblPr>
      <w:tblGrid>
        <w:gridCol w:w="513"/>
        <w:gridCol w:w="5587"/>
        <w:gridCol w:w="1938"/>
        <w:gridCol w:w="1653"/>
        <w:gridCol w:w="1319"/>
      </w:tblGrid>
      <w:tr w:rsidR="00CB5B10" w:rsidTr="00CB5B10">
        <w:trPr>
          <w:trHeight w:val="360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инфор-ции</w:t>
            </w:r>
          </w:p>
        </w:tc>
      </w:tr>
      <w:tr w:rsidR="00CB5B10" w:rsidTr="00CB5B10">
        <w:trPr>
          <w:trHeight w:val="1290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санитарно-гигиенических норм, техники безопасности в организации работы школы: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ТБ, в работе учебных кабинетов при проведении мероприятий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дир. по УВР. 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</w:tr>
      <w:tr w:rsidR="00CB5B10" w:rsidTr="00CB5B10">
        <w:trPr>
          <w:trHeight w:val="80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КТД и праздники:</w:t>
            </w:r>
          </w:p>
          <w:p w:rsidR="00CB5B10" w:rsidRDefault="00CB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-Новогодний праздник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23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  <w:r w:rsidR="00CB5B1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Ст.вожатый 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руки 1-9 кл.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rPr>
          <w:trHeight w:val="551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(кл.часы   ко дню конституции РФ в 1-4  и  5-9 классах).  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236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12.12.2020</w:t>
            </w:r>
            <w:r w:rsidR="00CB5B1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руки 1-9 кл.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личных достижений школьников через их участие в муниципальный этап Всероссийской олимпиады школьников (по графику)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23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По 23.12.2020</w:t>
            </w:r>
            <w:r w:rsidR="00CB5B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дир. по УВР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подгот. и провед</w:t>
            </w:r>
          </w:p>
        </w:tc>
      </w:tr>
      <w:tr w:rsidR="00CB5B10" w:rsidTr="00CB5B10">
        <w:trPr>
          <w:trHeight w:val="1212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удовлетворяющей потребность в физической активности: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на больших переменах.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гимнастики до занятий.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физ-ры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Физорг школы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по дисциплине и чистоте в школе.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в каждую неделю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вожат.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для родителей, встреча родителей с учителями, кл. руководителями, посещение уроков «Мой ребенок в школе»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в каждую неделю 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Кл.рук-и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rPr>
          <w:trHeight w:val="645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проводит общешкольные линейки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вожат.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63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стенгазеты: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Новому году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23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Стенгазету «Соколенок»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Новому Году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23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Ст.вожатый 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инструктивно-оперативное совещание при директоре по актуальным вопросам организации и совершенствования учебно-воспитательного процесса.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в каждую неделю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 привести книги в порядок»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-«Профилактика гриппа»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23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CB5B10" w:rsidRDefault="0023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Мед.персон.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 учебников и учебно-письменных принадлежностей учащиеся школы.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декабрь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Библиот.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отстающих учащихся поддерживать устную и письменную связь.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Приглашать родителей учащихся в школу, если у них более 3-х неудовлет. оценок.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rPr>
          <w:trHeight w:val="795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«Семья» (обследование семей родительским комитетом школы)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декабрь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ком.</w:t>
            </w:r>
          </w:p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0" w:rsidTr="00CB5B10">
        <w:trPr>
          <w:trHeight w:val="315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B10" w:rsidRDefault="00CB5B10">
            <w:r>
              <w:t>Контроль за качеством преподавания, посещение уроков: начальных классов  математики 2-4 кл., русского языка – 2 -4кл., родного языка (2-4 кл.) иностранного языка  (английский)2-4 кл.</w:t>
            </w:r>
          </w:p>
          <w:p w:rsidR="00CB5B10" w:rsidRDefault="00C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русский язык – 5-9 кл.,) география 6-8 кл., физика 7-9 кл., иностр.язык – 5-9 кл., родной язык (5-9 кл.) химия 8-9 кл., история  -5-9 кл. 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в течении месяца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10" w:rsidRDefault="00CB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10" w:rsidRDefault="00CB5B10" w:rsidP="00CB5B10">
      <w:pPr>
        <w:rPr>
          <w:rFonts w:ascii="Times New Roman" w:hAnsi="Times New Roman" w:cs="Times New Roman"/>
          <w:sz w:val="24"/>
          <w:szCs w:val="24"/>
        </w:rPr>
      </w:pPr>
    </w:p>
    <w:p w:rsidR="00CB5B10" w:rsidRDefault="00CB5B10" w:rsidP="00CB5B10">
      <w:pPr>
        <w:rPr>
          <w:rFonts w:ascii="Times New Roman" w:hAnsi="Times New Roman" w:cs="Times New Roman"/>
          <w:sz w:val="24"/>
          <w:szCs w:val="24"/>
        </w:rPr>
      </w:pPr>
    </w:p>
    <w:p w:rsidR="00CB5B10" w:rsidRDefault="00CB5B10" w:rsidP="00CB5B10">
      <w:pPr>
        <w:pStyle w:val="a3"/>
      </w:pPr>
    </w:p>
    <w:p w:rsidR="00CB5B10" w:rsidRDefault="00CB5B10" w:rsidP="00CB5B10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CB5B10" w:rsidRDefault="00CB5B10" w:rsidP="00CB5B10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CB5B10" w:rsidRDefault="00CB5B10" w:rsidP="00CB5B10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CB5B10" w:rsidRDefault="00CB5B10" w:rsidP="00CB5B10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CB5B10" w:rsidRDefault="00CB5B10" w:rsidP="00CB5B10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CB5B10" w:rsidRDefault="00CB5B10" w:rsidP="00CB5B10"/>
    <w:p w:rsidR="007E047C" w:rsidRPr="00A312B6" w:rsidRDefault="007E047C" w:rsidP="00CB5B10"/>
    <w:p w:rsidR="007E047C" w:rsidRPr="00A312B6" w:rsidRDefault="007E047C" w:rsidP="007E047C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689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415"/>
        <w:gridCol w:w="1938"/>
        <w:gridCol w:w="1653"/>
        <w:gridCol w:w="1319"/>
      </w:tblGrid>
      <w:tr w:rsidR="00DB33D6" w:rsidTr="00DB33D6">
        <w:trPr>
          <w:trHeight w:val="360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pStyle w:val="a3"/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Январь</w:t>
            </w:r>
          </w:p>
        </w:tc>
      </w:tr>
      <w:tr w:rsidR="00DB33D6" w:rsidTr="00DB33D6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инфор-ции</w:t>
            </w:r>
          </w:p>
        </w:tc>
      </w:tr>
      <w:tr w:rsidR="00DB33D6" w:rsidTr="00DB33D6">
        <w:trPr>
          <w:trHeight w:val="129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тематические планы уроков и планы кружковой  работы на 2 полугодие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236C25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 неделя 2021</w:t>
            </w:r>
            <w:r w:rsidR="00DB33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дир. по УВР.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по дисциплине и чистоте в школе.</w:t>
            </w:r>
          </w:p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в каждую неделю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редколегия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кружковой работы  по,  математике</w:t>
            </w:r>
            <w:r>
              <w:t>«Веселая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родной литературе</w:t>
            </w:r>
            <w:r>
              <w:t>«Богатство родного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технологии (шитье «Рукодельница)»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1 – 3 неделя.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дир. по УВР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отстающих учащихся поддерживать устную и письменную связь.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Приглашать родителей учащихся в школу, если у них более 3-х неудовлет. оценок.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работа: провести внутришкольные методические объединения.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неделя.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rPr>
          <w:trHeight w:val="8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открытые уроки  (по графику)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D6" w:rsidTr="00DB33D6">
        <w:trPr>
          <w:trHeight w:val="2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обществознания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 по УВР 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Учит. предмет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совета школы</w:t>
            </w:r>
          </w:p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4 неделя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удовлетворяющей потребность физической активности:</w:t>
            </w:r>
          </w:p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на больших переменах</w:t>
            </w:r>
          </w:p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гимнастики до занятий</w:t>
            </w:r>
          </w:p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физ-ры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вреде алкоголя, никотина и наркотиков для здоровья подростка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3неделя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преподавания, посещение уроков: ИЗО   1-3 кл., информатика 8-9 кл.,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3-4 неделя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Администр.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инструктивно-оперативное совещание при директоре по актуальным вопросам организации и совершенствования учебно-воспитательного процесса.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в каждую неделю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для родителей, встреча родителей с учителями, кл. руководителями, посещение уроков «Мой ребенок в школе»</w:t>
            </w:r>
          </w:p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в каждую неделю 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Кл.рук-и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проводить общешкольные линейки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вожатый.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конкурс на лучшего чтеца 2-4 кл..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январь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За.дир. по УВР</w:t>
            </w:r>
          </w:p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вожатый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rPr>
          <w:trHeight w:val="6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колледжа ,СУЗов  и ВУЗов</w:t>
            </w:r>
          </w:p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rPr>
          <w:trHeight w:val="12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( итоги второй четверти и учебно – воспитательная работа школы ) </w:t>
            </w:r>
          </w:p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236C25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  <w:r w:rsidR="00DB33D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и класс. рук 1-9 классов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rPr>
          <w:trHeight w:val="1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1315AA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«Прорыв блокады Ленинграда», просмотр документального фильма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236C25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DB33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pStyle w:val="a3"/>
              <w:spacing w:line="276" w:lineRule="auto"/>
            </w:pPr>
            <w:r>
              <w:t xml:space="preserve">Учитель истории , 8-9 классы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Внутришкольный конкурс чтецов «Войны священные страницы навеки в памяти людской»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236C25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февраль 2021</w:t>
            </w:r>
            <w:r w:rsidR="00DB33D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pStyle w:val="a3"/>
              <w:spacing w:line="276" w:lineRule="auto"/>
            </w:pPr>
            <w:r>
              <w:t xml:space="preserve">Учитель русского </w:t>
            </w:r>
            <w:r>
              <w:lastRenderedPageBreak/>
              <w:t xml:space="preserve">языка и литературы , кл. рук 5-9 классов , старашая вожатая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rPr>
          <w:trHeight w:val="11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образ жизни» - спортивная игра – викторина 5-9 кл.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236C25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DB33D6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5-9 классов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rPr>
          <w:trHeight w:val="1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спортинвентаря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236C25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DB33D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1-9 классов совет физической культуры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1315AA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 о Великой Отечественной войне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236C25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DB33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, кл. руководители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6" w:rsidTr="00DB33D6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6" w:rsidRDefault="00DB33D6" w:rsidP="00D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D6" w:rsidRDefault="00DB33D6" w:rsidP="00D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340" w:rsidRPr="00A312B6" w:rsidRDefault="00A63340" w:rsidP="007E047C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7C473A" w:rsidRDefault="007C473A" w:rsidP="007E047C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337C80" w:rsidRDefault="00337C80" w:rsidP="007E047C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337C80" w:rsidRPr="00A312B6" w:rsidRDefault="00337C80" w:rsidP="007E047C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13029A" w:rsidRDefault="0013029A" w:rsidP="0013029A">
      <w:pPr>
        <w:rPr>
          <w:rFonts w:ascii="Times New Roman" w:hAnsi="Times New Roman" w:cs="Times New Roman"/>
          <w:sz w:val="24"/>
          <w:szCs w:val="24"/>
        </w:rPr>
      </w:pPr>
    </w:p>
    <w:p w:rsidR="00DB33D6" w:rsidRDefault="00DB33D6" w:rsidP="0013029A">
      <w:pPr>
        <w:rPr>
          <w:rFonts w:ascii="Times New Roman" w:hAnsi="Times New Roman" w:cs="Times New Roman"/>
          <w:sz w:val="24"/>
          <w:szCs w:val="24"/>
        </w:rPr>
      </w:pPr>
    </w:p>
    <w:p w:rsidR="001315AA" w:rsidRDefault="001315AA" w:rsidP="0013029A">
      <w:pPr>
        <w:rPr>
          <w:rFonts w:ascii="Times New Roman" w:hAnsi="Times New Roman" w:cs="Times New Roman"/>
          <w:sz w:val="24"/>
          <w:szCs w:val="24"/>
        </w:rPr>
      </w:pPr>
    </w:p>
    <w:p w:rsidR="001315AA" w:rsidRDefault="001315AA" w:rsidP="0013029A">
      <w:pPr>
        <w:rPr>
          <w:rFonts w:ascii="Times New Roman" w:hAnsi="Times New Roman" w:cs="Times New Roman"/>
          <w:sz w:val="24"/>
          <w:szCs w:val="24"/>
        </w:rPr>
      </w:pPr>
    </w:p>
    <w:p w:rsidR="00F16A85" w:rsidRDefault="00F16A85" w:rsidP="0013029A">
      <w:pPr>
        <w:rPr>
          <w:rFonts w:ascii="Times New Roman" w:hAnsi="Times New Roman" w:cs="Times New Roman"/>
          <w:sz w:val="24"/>
          <w:szCs w:val="24"/>
        </w:rPr>
      </w:pPr>
    </w:p>
    <w:p w:rsidR="00F16A85" w:rsidRDefault="00F16A85" w:rsidP="0013029A">
      <w:pPr>
        <w:rPr>
          <w:rFonts w:ascii="Times New Roman" w:hAnsi="Times New Roman" w:cs="Times New Roman"/>
          <w:sz w:val="24"/>
          <w:szCs w:val="24"/>
        </w:rPr>
      </w:pPr>
    </w:p>
    <w:p w:rsidR="00F16A85" w:rsidRDefault="00F16A85" w:rsidP="0013029A">
      <w:pPr>
        <w:rPr>
          <w:rFonts w:ascii="Times New Roman" w:hAnsi="Times New Roman" w:cs="Times New Roman"/>
          <w:sz w:val="24"/>
          <w:szCs w:val="24"/>
        </w:rPr>
      </w:pPr>
    </w:p>
    <w:p w:rsidR="00F16A85" w:rsidRDefault="00F16A85" w:rsidP="0013029A">
      <w:pPr>
        <w:rPr>
          <w:rFonts w:ascii="Times New Roman" w:hAnsi="Times New Roman" w:cs="Times New Roman"/>
          <w:sz w:val="24"/>
          <w:szCs w:val="24"/>
        </w:rPr>
      </w:pPr>
    </w:p>
    <w:p w:rsidR="00F16A85" w:rsidRDefault="00F16A85" w:rsidP="0013029A">
      <w:pPr>
        <w:rPr>
          <w:rFonts w:ascii="Times New Roman" w:hAnsi="Times New Roman" w:cs="Times New Roman"/>
          <w:sz w:val="24"/>
          <w:szCs w:val="24"/>
        </w:rPr>
      </w:pPr>
    </w:p>
    <w:p w:rsidR="001315AA" w:rsidRDefault="001315AA" w:rsidP="0013029A">
      <w:pPr>
        <w:rPr>
          <w:rFonts w:ascii="Times New Roman" w:hAnsi="Times New Roman" w:cs="Times New Roman"/>
          <w:sz w:val="24"/>
          <w:szCs w:val="24"/>
        </w:rPr>
      </w:pPr>
    </w:p>
    <w:p w:rsidR="007E047C" w:rsidRPr="00A312B6" w:rsidRDefault="0013029A" w:rsidP="0013029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7E047C" w:rsidRPr="00A312B6">
        <w:rPr>
          <w:rFonts w:ascii="Times New Roman" w:hAnsi="Times New Roman" w:cs="Times New Roman"/>
          <w:b/>
          <w:sz w:val="32"/>
          <w:szCs w:val="24"/>
        </w:rPr>
        <w:t>Февраль</w:t>
      </w:r>
    </w:p>
    <w:tbl>
      <w:tblPr>
        <w:tblStyle w:val="a5"/>
        <w:tblW w:w="11010" w:type="dxa"/>
        <w:tblInd w:w="-576" w:type="dxa"/>
        <w:tblLayout w:type="fixed"/>
        <w:tblLook w:val="01E0" w:firstRow="1" w:lastRow="1" w:firstColumn="1" w:lastColumn="1" w:noHBand="0" w:noVBand="0"/>
      </w:tblPr>
      <w:tblGrid>
        <w:gridCol w:w="542"/>
        <w:gridCol w:w="5245"/>
        <w:gridCol w:w="1560"/>
        <w:gridCol w:w="2126"/>
        <w:gridCol w:w="1537"/>
      </w:tblGrid>
      <w:tr w:rsidR="001315AA" w:rsidRPr="00A312B6" w:rsidTr="002D6ADE">
        <w:trPr>
          <w:trHeight w:val="3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Выход инфор-ции</w:t>
            </w:r>
          </w:p>
        </w:tc>
      </w:tr>
      <w:tr w:rsidR="002D6ADE" w:rsidRPr="00A312B6" w:rsidTr="002D6ADE">
        <w:trPr>
          <w:trHeight w:val="33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ADE" w:rsidRDefault="002D6ADE" w:rsidP="00E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КТД и праздники:</w:t>
            </w:r>
          </w:p>
          <w:p w:rsidR="002D6ADE" w:rsidRPr="00DC214A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5-9 кл.);</w:t>
            </w: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ветеранами.</w:t>
            </w: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-«Международный день родного языка».</w:t>
            </w: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оржественную линейку «Защитника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«А ну-ка мальчики»;</w:t>
            </w: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ADE" w:rsidRDefault="00236C25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  <w:r w:rsidR="002D6A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ADE" w:rsidRDefault="00236C25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  <w:r w:rsidR="002D6A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ADE" w:rsidRDefault="00236C25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  <w:r w:rsidR="002D6A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ADE" w:rsidRDefault="00236C25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  <w:r w:rsidR="002D6A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ADE" w:rsidRDefault="002D6ADE" w:rsidP="00E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DE" w:rsidRDefault="002D6ADE" w:rsidP="00E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ОБЖ кл. руководители  1-9 кл.</w:t>
            </w:r>
          </w:p>
          <w:p w:rsidR="002D6ADE" w:rsidRDefault="002D6ADE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родного языка и литературы 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Магомедханова А.М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ADE" w:rsidRDefault="002D6ADE" w:rsidP="00E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Ст.Вожатая ,кл. </w:t>
            </w:r>
          </w:p>
          <w:p w:rsidR="002D6ADE" w:rsidRDefault="002D6ADE" w:rsidP="002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руководители.1-9 кл Организатор по ОБЖ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ADE" w:rsidRPr="00A312B6" w:rsidRDefault="002D6ADE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Неделя химии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Февраль 2 неделя.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Зам дир. по УВР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Учителя предм.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Выпустить  стенгазеты:</w:t>
            </w: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 23 февралю…</w:t>
            </w: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Default="00236C25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  <w:r w:rsidR="001315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Проверить практику проведения классных часов в 1-4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Зам дир.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 классных руководителей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Провести конкурс рисунков и плакатов, посвященные «Вооруженным силам»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 15 по 20 02.20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 вожат.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Руков.кружк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«юный х-к»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Провести беседы на тему:</w:t>
            </w:r>
          </w:p>
          <w:p w:rsidR="001315AA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«Красота окружающей среды зависит от нас» в 5-9 кл.</w:t>
            </w: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Рефераты «Беречь природу-беречь Родину» 7-8 кл.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5.02.20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26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Неделя географии 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Февраль 4 неделя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кружковой работы по географии, русской литературы, танцевальный кружок «Дети гор»  Рукодельница по технологии</w:t>
            </w: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Февраль 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Провести открытые уроки  (по графику)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г.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Зам.дир.по УВР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Руковод МО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 родителями отстающих учащихся поддерживать устную и письменную связь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Проверить каллиграфию уч-ся 3-4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Февраль 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Зам.дир.по УВР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удовлетворяющейпотребность физической активности:</w:t>
            </w: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- подвижные игры на больших переменах</w:t>
            </w: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- проведение гимнастики до занятий</w:t>
            </w: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Учитель физ-ры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Приглашать родителей учащихся в школу, если у них более 3-х неудовлет. оценок.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качеством преподавания, посещение уроков: </w:t>
            </w: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русский язык 5-6 кл.,</w:t>
            </w: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ИЗО   1-3 кл., </w:t>
            </w: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труд 5-7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Февраль 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Администр.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Руководители  МО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для родителей, встреча родителей с учителями, кл. руководителями, посещение уроков «Мой ребенок в школе»</w:t>
            </w: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Среда в каждую неделю 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Кл.рук-и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инструктивно-оперативное совещание </w:t>
            </w:r>
          </w:p>
          <w:p w:rsidR="001315AA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при директоре по актуальным вопросам организации и совершенствования учебно-воспитательного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Понедельник в каждую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Еженедельно проводить общешкольные линейки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 вожатый.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Выпустить стенгазету «Соколенок» к 23 февралю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 вожатый редколлегия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rPr>
          <w:trHeight w:val="6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Pr="00A312B6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по дисциплине и чистоте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Понедельник в каждую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вожатый </w:t>
            </w: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Pr="00A312B6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A" w:rsidRPr="00A312B6" w:rsidTr="002D6ADE">
        <w:trPr>
          <w:trHeight w:val="10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315AA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A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Неделя математики  в начальной школе 1-4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1315AA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AA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AA" w:rsidRDefault="001315AA" w:rsidP="00EA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дир. по УВ Учит. Предмет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AA" w:rsidRDefault="001315AA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70" w:rsidRDefault="00F37770" w:rsidP="004F6E6F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2"/>
        <w:gridCol w:w="1560"/>
        <w:gridCol w:w="2126"/>
        <w:gridCol w:w="1701"/>
      </w:tblGrid>
      <w:tr w:rsidR="00465635" w:rsidRPr="00A312B6" w:rsidTr="00465635">
        <w:trPr>
          <w:trHeight w:val="360"/>
        </w:trPr>
        <w:tc>
          <w:tcPr>
            <w:tcW w:w="11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 xml:space="preserve">                                                           МАРТ</w:t>
            </w:r>
          </w:p>
        </w:tc>
      </w:tr>
      <w:tr w:rsidR="00465635" w:rsidRPr="00A312B6" w:rsidTr="00465635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№ 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Ответственные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Выход инфор-ции</w:t>
            </w:r>
          </w:p>
        </w:tc>
      </w:tr>
      <w:tr w:rsidR="00465635" w:rsidRPr="00A312B6" w:rsidTr="00465635">
        <w:trPr>
          <w:trHeight w:val="1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Провести КТД и праздники:</w:t>
            </w:r>
          </w:p>
          <w:p w:rsidR="00465635" w:rsidRPr="001E402A" w:rsidRDefault="00465635" w:rsidP="00465635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1E402A">
              <w:rPr>
                <w:rFonts w:ascii="Times New Roman" w:hAnsi="Times New Roman" w:cs="Times New Roman"/>
              </w:rPr>
              <w:t>- праздник, посвященный международному дню 8 марта.</w:t>
            </w:r>
          </w:p>
          <w:p w:rsidR="00465635" w:rsidRPr="001E402A" w:rsidRDefault="00465635" w:rsidP="00A93F4C">
            <w:pPr>
              <w:spacing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- провести утренник на тему: «</w:t>
            </w:r>
            <w:r w:rsidR="00A93F4C">
              <w:rPr>
                <w:rFonts w:ascii="Times New Roman" w:hAnsi="Times New Roman" w:cs="Times New Roman"/>
              </w:rPr>
              <w:t>Поздравляем наших мам!</w:t>
            </w:r>
            <w:r w:rsidRPr="001E402A">
              <w:rPr>
                <w:rFonts w:ascii="Times New Roman" w:hAnsi="Times New Roman" w:cs="Times New Roman"/>
              </w:rPr>
              <w:t>» 1-4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</w:p>
          <w:p w:rsidR="00465635" w:rsidRPr="001E402A" w:rsidRDefault="00236C2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7.03.2021</w:t>
            </w:r>
            <w:r w:rsidR="00465635" w:rsidRPr="001E402A">
              <w:rPr>
                <w:rFonts w:ascii="Times New Roman" w:hAnsi="Times New Roman" w:cs="Times New Roman"/>
              </w:rPr>
              <w:t>г.</w:t>
            </w:r>
          </w:p>
          <w:p w:rsidR="00465635" w:rsidRPr="001E402A" w:rsidRDefault="00236C2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6.03.2021</w:t>
            </w:r>
            <w:r w:rsidR="00465635" w:rsidRPr="001E402A">
              <w:rPr>
                <w:rFonts w:ascii="Times New Roman" w:hAnsi="Times New Roman" w:cs="Times New Roman"/>
              </w:rPr>
              <w:t>г.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Зам.дир.по ВР Ст.вожатый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1E402A">
              <w:rPr>
                <w:rFonts w:ascii="Times New Roman" w:hAnsi="Times New Roman" w:cs="Times New Roman"/>
              </w:rPr>
              <w:t>Кл.рук.5-9 кл.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1E402A">
              <w:rPr>
                <w:rFonts w:ascii="Times New Roman" w:hAnsi="Times New Roman" w:cs="Times New Roman"/>
              </w:rPr>
              <w:t>Учит.нач. классов</w:t>
            </w:r>
          </w:p>
          <w:p w:rsidR="00465635" w:rsidRPr="001E402A" w:rsidRDefault="00A93F4C" w:rsidP="00A93F4C">
            <w:pPr>
              <w:tabs>
                <w:tab w:val="left" w:pos="285"/>
              </w:tabs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Провести инструктивно-оперативное совещание при директоре по актуальным вопросам организации и совершенствования учебно-воспитательного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Понедельник в каждую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Оперативное совещание</w:t>
            </w: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Конкурс «А ну-ка девочки» среди учащихся 5-9 классов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236C2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7.03.2021</w:t>
            </w:r>
            <w:r w:rsidR="00465635" w:rsidRPr="001E402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Кл.руки</w:t>
            </w:r>
          </w:p>
          <w:p w:rsidR="00A93F4C" w:rsidRPr="001E402A" w:rsidRDefault="00465635" w:rsidP="00A93F4C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1E402A">
              <w:rPr>
                <w:rFonts w:ascii="Times New Roman" w:hAnsi="Times New Roman" w:cs="Times New Roman"/>
              </w:rPr>
              <w:t>Ст.вожатый</w:t>
            </w:r>
            <w:r w:rsidR="00A93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5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Подготовка к новому приему учащихся в школу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Март 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rPr>
          <w:trHeight w:val="9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Торжественная линейка, посвященная к 8 марту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236C2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7.03.2021</w:t>
            </w:r>
            <w:r w:rsidR="00465635" w:rsidRPr="001E4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Ст.вожатый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Провести беседы на тему:</w:t>
            </w:r>
          </w:p>
          <w:p w:rsidR="00465635" w:rsidRPr="001E402A" w:rsidRDefault="00465635" w:rsidP="00465635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1E402A">
              <w:rPr>
                <w:rFonts w:ascii="Times New Roman" w:hAnsi="Times New Roman" w:cs="Times New Roman"/>
              </w:rPr>
              <w:t>- «Береги свой и чужой труд» 5-9 кл.</w:t>
            </w:r>
          </w:p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- «Культура, в чем ее смысл» 5-9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635" w:rsidRPr="001E402A" w:rsidRDefault="00236C2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14.03.2021</w:t>
            </w:r>
            <w:r w:rsidR="00465635" w:rsidRPr="001E402A">
              <w:rPr>
                <w:rFonts w:ascii="Times New Roman" w:hAnsi="Times New Roman" w:cs="Times New Roman"/>
              </w:rPr>
              <w:t>г.</w:t>
            </w:r>
          </w:p>
          <w:p w:rsidR="00465635" w:rsidRPr="001E402A" w:rsidRDefault="00236C2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21.03.2021</w:t>
            </w:r>
            <w:r w:rsidR="00465635" w:rsidRPr="001E402A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Учитель труда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.</w:t>
            </w: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Организация деятельности удовлетворяющей потребность физической активности:</w:t>
            </w:r>
          </w:p>
          <w:p w:rsidR="00465635" w:rsidRPr="001E402A" w:rsidRDefault="00465635" w:rsidP="00465635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1E402A">
              <w:rPr>
                <w:rFonts w:ascii="Times New Roman" w:hAnsi="Times New Roman" w:cs="Times New Roman"/>
              </w:rPr>
              <w:t>- подвижные игры на больших переменах</w:t>
            </w:r>
          </w:p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- проведение гимнастики до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Ст. вожатый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Учитель физ-ры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Выпустить стенгазету к 8 Марту</w:t>
            </w:r>
          </w:p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236C2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4.03.2021</w:t>
            </w:r>
            <w:r w:rsidR="00465635" w:rsidRPr="001E402A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Кл.руки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редколлегия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Словарная работа на уроках русского и иностранных языков 1-5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Март  3-неделя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Зам.дир. по УВР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lastRenderedPageBreak/>
              <w:t xml:space="preserve">         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Проверить состояние учебников и учебно-письменных принадлежностей, учащихся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Март 2-неделя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Кл.руки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1E402A">
              <w:rPr>
                <w:rFonts w:ascii="Times New Roman" w:hAnsi="Times New Roman" w:cs="Times New Roman"/>
              </w:rPr>
              <w:t>Библиот-рь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 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Выпуск информационных листков по дисциплине и чистоте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Понедельник в каждую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Ст. вожатый 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Редколлегия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Провести открытые уроки  (по графику)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Зам.дир.по УВР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Руковод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 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С родителями отстающих учащихся поддерживать устную и письменную связь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Кл.руки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Проверить каллиграфию уч-ся 5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Март 3-неделя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Зам.дир.по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Контроль за качеством преподавания, посещение уроков: </w:t>
            </w:r>
          </w:p>
          <w:p w:rsidR="00465635" w:rsidRPr="001E402A" w:rsidRDefault="00465635" w:rsidP="00465635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1E402A">
              <w:rPr>
                <w:rFonts w:ascii="Times New Roman" w:hAnsi="Times New Roman" w:cs="Times New Roman"/>
              </w:rPr>
              <w:t>- по русскому языку 2-3 кл.</w:t>
            </w:r>
          </w:p>
          <w:p w:rsidR="00465635" w:rsidRPr="001E402A" w:rsidRDefault="00465635" w:rsidP="00465635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1E402A">
              <w:rPr>
                <w:rFonts w:ascii="Times New Roman" w:hAnsi="Times New Roman" w:cs="Times New Roman"/>
              </w:rPr>
              <w:t>- по математике 2-3 кл.</w:t>
            </w:r>
          </w:p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Март 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Администр. школы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Руков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Контроль за качеством знаний, посещение уроков: </w:t>
            </w:r>
          </w:p>
          <w:p w:rsidR="00465635" w:rsidRPr="001E402A" w:rsidRDefault="00465635" w:rsidP="00465635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1E402A">
              <w:rPr>
                <w:rFonts w:ascii="Times New Roman" w:hAnsi="Times New Roman" w:cs="Times New Roman"/>
              </w:rPr>
              <w:t xml:space="preserve">- по истории Дагестана 8 кл. </w:t>
            </w:r>
          </w:p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- по музыке 5-7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Март 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Администр. школы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Руков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  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Приглашать родителей учащихся в школу, если у них более 3-х неудовлет. оценок.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Среда в 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Кл.руки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  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- день открытых дверей для родителей, встреча родителей с учителями, кл. руководителями, посещение уроков «Мой ребенок в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Среда 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Кл.рук-и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  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Еженедельно проводить общешкольные линейки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По субботам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Ст вожатый.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  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Неделя истории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Март 2-неделя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Зам.дир. по УВР</w:t>
            </w:r>
          </w:p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Учит-предм.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 xml:space="preserve">         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Провести выставку детского творчества:</w:t>
            </w:r>
          </w:p>
          <w:p w:rsidR="00465635" w:rsidRPr="001E402A" w:rsidRDefault="00465635" w:rsidP="00465635">
            <w:pPr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Конкурс «Золотая спица» среди девушек 7-9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Март 1-неделя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2A">
              <w:rPr>
                <w:rFonts w:ascii="Times New Roman" w:hAnsi="Times New Roman" w:cs="Times New Roman"/>
              </w:rPr>
              <w:t>Ст.вожатая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BC0C97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35" w:rsidRPr="00A312B6" w:rsidTr="004656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1E402A" w:rsidRDefault="00465635" w:rsidP="00465635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1E402A" w:rsidRDefault="00465635" w:rsidP="00465635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70" w:rsidRDefault="00F37770" w:rsidP="004F6E6F">
      <w:pPr>
        <w:tabs>
          <w:tab w:val="left" w:pos="6195"/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C62F96" w:rsidRPr="002D6ADE" w:rsidRDefault="002D6ADE" w:rsidP="002D6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E">
        <w:rPr>
          <w:rFonts w:ascii="Times New Roman" w:hAnsi="Times New Roman" w:cs="Times New Roman"/>
          <w:sz w:val="28"/>
          <w:szCs w:val="28"/>
        </w:rPr>
        <w:t>А</w:t>
      </w:r>
      <w:r w:rsidR="00C62F96" w:rsidRPr="002D6ADE">
        <w:rPr>
          <w:rFonts w:ascii="Times New Roman" w:hAnsi="Times New Roman" w:cs="Times New Roman"/>
          <w:sz w:val="28"/>
          <w:szCs w:val="28"/>
        </w:rPr>
        <w:t>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3877"/>
        <w:gridCol w:w="1580"/>
        <w:gridCol w:w="2484"/>
        <w:gridCol w:w="1347"/>
      </w:tblGrid>
      <w:tr w:rsidR="00C62F96" w:rsidRPr="00A312B6" w:rsidTr="00424F4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Выход инфор-ции</w:t>
            </w: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удовлетворяющей деятельности физической активности и общении школьников:</w:t>
            </w:r>
          </w:p>
          <w:p w:rsidR="00C62F96" w:rsidRPr="00A312B6" w:rsidRDefault="00C62F96" w:rsidP="00C62F9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больших переменах </w:t>
            </w:r>
          </w:p>
          <w:p w:rsidR="00C62F96" w:rsidRPr="00A312B6" w:rsidRDefault="00C62F96" w:rsidP="00C62F9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до занятий</w:t>
            </w: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58" w:type="pct"/>
          </w:tcPr>
          <w:p w:rsidR="00C62F96" w:rsidRPr="00A312B6" w:rsidRDefault="00C62F96" w:rsidP="00B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Зам директора  по УВР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  <w:p w:rsidR="00C62F96" w:rsidRPr="00A312B6" w:rsidRDefault="00BD6C84" w:rsidP="00B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62F96" w:rsidRPr="00A312B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Учитель физ-ры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</w:tcPr>
          <w:p w:rsidR="00C62F96" w:rsidRPr="00A312B6" w:rsidRDefault="00C62F96" w:rsidP="00F1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  Еженедельно пров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общешкольные линейки</w:t>
            </w: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Ст.вожат.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учителей. Цель: организация повторения и подготовки к экзаменам.</w:t>
            </w: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85" w:rsidRPr="00A312B6" w:rsidTr="00EA273B">
        <w:trPr>
          <w:trHeight w:val="465"/>
        </w:trPr>
        <w:tc>
          <w:tcPr>
            <w:tcW w:w="297" w:type="pct"/>
            <w:vAlign w:val="center"/>
          </w:tcPr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pct"/>
          </w:tcPr>
          <w:p w:rsidR="00F16A85" w:rsidRDefault="00F16A8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«ПДД и спорт» - веселые старты (1-4 классы) </w:t>
            </w:r>
          </w:p>
        </w:tc>
        <w:tc>
          <w:tcPr>
            <w:tcW w:w="800" w:type="pct"/>
            <w:vAlign w:val="center"/>
          </w:tcPr>
          <w:p w:rsidR="00F16A85" w:rsidRDefault="00236C25" w:rsidP="00F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8" w:type="pct"/>
            <w:vAlign w:val="center"/>
          </w:tcPr>
          <w:p w:rsidR="00F16A85" w:rsidRDefault="00F16A85" w:rsidP="00F1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Классовод 1-4 классов совет физической культуры организатор по ОБЖ</w:t>
            </w:r>
          </w:p>
        </w:tc>
        <w:tc>
          <w:tcPr>
            <w:tcW w:w="682" w:type="pct"/>
          </w:tcPr>
          <w:p w:rsidR="00F16A85" w:rsidRPr="00A312B6" w:rsidRDefault="00F16A85" w:rsidP="00F1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85" w:rsidRPr="00A312B6" w:rsidTr="00BD6C84">
        <w:trPr>
          <w:trHeight w:val="1185"/>
        </w:trPr>
        <w:tc>
          <w:tcPr>
            <w:tcW w:w="297" w:type="pct"/>
          </w:tcPr>
          <w:p w:rsidR="00F16A85" w:rsidRDefault="00F16A85" w:rsidP="00BD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D6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2155" w:rsidRPr="00A312B6" w:rsidRDefault="00262155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Align w:val="center"/>
          </w:tcPr>
          <w:p w:rsidR="00F16A85" w:rsidRDefault="00F16A85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конкурс – «Ученик года - 2020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155" w:rsidRDefault="00262155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F16A85" w:rsidRDefault="00F16A85" w:rsidP="00B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Апрель 4 неделя</w:t>
            </w:r>
          </w:p>
        </w:tc>
        <w:tc>
          <w:tcPr>
            <w:tcW w:w="1258" w:type="pct"/>
            <w:vAlign w:val="center"/>
          </w:tcPr>
          <w:p w:rsidR="00F16A85" w:rsidRDefault="00F16A85" w:rsidP="00B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</w:tc>
        <w:tc>
          <w:tcPr>
            <w:tcW w:w="682" w:type="pct"/>
          </w:tcPr>
          <w:p w:rsidR="00F16A85" w:rsidRPr="00A312B6" w:rsidRDefault="00F16A85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85" w:rsidRPr="00A312B6" w:rsidRDefault="00F16A85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55" w:rsidRPr="00A312B6" w:rsidTr="00EA273B">
        <w:trPr>
          <w:trHeight w:val="772"/>
        </w:trPr>
        <w:tc>
          <w:tcPr>
            <w:tcW w:w="297" w:type="pct"/>
            <w:vAlign w:val="center"/>
          </w:tcPr>
          <w:p w:rsidR="00262155" w:rsidRPr="00A312B6" w:rsidRDefault="00262155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pct"/>
          </w:tcPr>
          <w:p w:rsidR="00262155" w:rsidRPr="00A312B6" w:rsidRDefault="00262155" w:rsidP="00B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Неделя географии  в школе</w:t>
            </w:r>
          </w:p>
        </w:tc>
        <w:tc>
          <w:tcPr>
            <w:tcW w:w="800" w:type="pct"/>
            <w:vAlign w:val="center"/>
          </w:tcPr>
          <w:p w:rsidR="00262155" w:rsidRPr="00A312B6" w:rsidRDefault="00BD6C84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</w:t>
            </w:r>
            <w:r w:rsidR="00262155"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258" w:type="pct"/>
            <w:vAlign w:val="center"/>
          </w:tcPr>
          <w:p w:rsidR="00262155" w:rsidRPr="00A312B6" w:rsidRDefault="00262155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262155" w:rsidRPr="00A312B6" w:rsidRDefault="00262155" w:rsidP="00E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682" w:type="pct"/>
          </w:tcPr>
          <w:p w:rsidR="00262155" w:rsidRPr="00A312B6" w:rsidRDefault="00262155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BD6C84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Провести субботник по озеленению и очистке территории школы, кладбищ села</w:t>
            </w:r>
          </w:p>
        </w:tc>
        <w:tc>
          <w:tcPr>
            <w:tcW w:w="800" w:type="pct"/>
          </w:tcPr>
          <w:p w:rsidR="00C62F96" w:rsidRPr="00A312B6" w:rsidRDefault="00C62F96" w:rsidP="0046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65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Ст.вожатый Кл.руководители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BD6C84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Провести беседу: режим дня и ее значение 1-9 кл.</w:t>
            </w:r>
          </w:p>
        </w:tc>
        <w:tc>
          <w:tcPr>
            <w:tcW w:w="800" w:type="pct"/>
          </w:tcPr>
          <w:p w:rsidR="00C62F96" w:rsidRPr="00A312B6" w:rsidRDefault="00E27E10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2F96" w:rsidRPr="00A312B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BD6C84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 в школе.</w:t>
            </w: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Аперль 4 неделя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Зам директора  по УВР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–предмет.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F16A85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на лучшую тетрадь ученика 1-4 кл. </w:t>
            </w:r>
          </w:p>
        </w:tc>
        <w:tc>
          <w:tcPr>
            <w:tcW w:w="800" w:type="pct"/>
          </w:tcPr>
          <w:p w:rsidR="00C62F96" w:rsidRPr="00A312B6" w:rsidRDefault="00C62F96" w:rsidP="00E2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F16A85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Провести инструктивно- оперативное совещание при директоре по актуальным вопросам организации и совершенствования учебно-воспитательного процесса.</w:t>
            </w:r>
          </w:p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понедельник каждую неделю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качеством преподавания уроков. Цель: контроль за качеством  преподавания </w:t>
            </w:r>
          </w:p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96" w:rsidRPr="00A312B6" w:rsidRDefault="00C62F96" w:rsidP="00C62F9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русский язык 5-9 кл.</w:t>
            </w:r>
          </w:p>
          <w:p w:rsidR="00C62F96" w:rsidRPr="00A312B6" w:rsidRDefault="00C62F96" w:rsidP="00C62F9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родной язык 5-9 кл.</w:t>
            </w:r>
          </w:p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-    математика 5-9 кл. </w:t>
            </w:r>
          </w:p>
          <w:p w:rsidR="00C62F96" w:rsidRPr="00A312B6" w:rsidRDefault="00C62F96" w:rsidP="00C62F9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география 6-9 кл.</w:t>
            </w:r>
          </w:p>
          <w:p w:rsidR="00C62F96" w:rsidRPr="00A312B6" w:rsidRDefault="00C62F96" w:rsidP="00C62F9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биология 6-9 кл.</w:t>
            </w:r>
          </w:p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-    природовед 5 кл. </w:t>
            </w:r>
          </w:p>
          <w:p w:rsidR="00C62F96" w:rsidRPr="00A312B6" w:rsidRDefault="00C62F96" w:rsidP="00C62F9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химия  8-9 кл.</w:t>
            </w:r>
          </w:p>
          <w:p w:rsidR="00C62F96" w:rsidRPr="00A312B6" w:rsidRDefault="00C62F96" w:rsidP="00C62F9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ин.язык 5-9 кл.</w:t>
            </w:r>
          </w:p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-    история 5-9 кл. </w:t>
            </w:r>
          </w:p>
          <w:p w:rsidR="00C62F96" w:rsidRPr="00A312B6" w:rsidRDefault="00C62F96" w:rsidP="00C62F9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физика 6-7 кл.</w:t>
            </w:r>
          </w:p>
          <w:p w:rsidR="00C62F96" w:rsidRPr="00A312B6" w:rsidRDefault="00C62F96" w:rsidP="00C62F9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обществознание 6-9кл.</w:t>
            </w:r>
          </w:p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Апрель в течение 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Репетиционные контрольные работы по алгебре и по русскому языку в 9 классе.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(пробный экзамен)</w:t>
            </w: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Апрель 3-4 неделя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 родителями отстающих учащихся поддерживать устную и письменную связь</w:t>
            </w: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Приглашать родителей учащихся в школу, если у них более 3-х неудовлет. оценок.</w:t>
            </w:r>
          </w:p>
        </w:tc>
        <w:tc>
          <w:tcPr>
            <w:tcW w:w="800" w:type="pct"/>
            <w:vAlign w:val="center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58" w:type="pct"/>
            <w:vAlign w:val="center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родителей, встреча родителей с учителями, кл. руководителями, посещение уроков «Мой ребенок в школе»</w:t>
            </w:r>
          </w:p>
          <w:p w:rsidR="00C62F96" w:rsidRPr="00A312B6" w:rsidRDefault="00C62F96" w:rsidP="0042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Среда в каждую неделю 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Align w:val="center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Кл.рук-и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экзаменационного материала</w:t>
            </w: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pct"/>
          </w:tcPr>
          <w:p w:rsidR="00C62F96" w:rsidRPr="00A312B6" w:rsidRDefault="00F16A85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C62F96"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 </w:t>
            </w: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«Юный художник»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pct"/>
          </w:tcPr>
          <w:p w:rsidR="00C62F96" w:rsidRPr="00A312B6" w:rsidRDefault="00C62F96" w:rsidP="0055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Уроки мира «7</w:t>
            </w:r>
            <w:r w:rsidR="003B3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 год начало ВОВ» </w:t>
            </w: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апрель 4-неделя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Ст.вожат.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424F4E">
        <w:tc>
          <w:tcPr>
            <w:tcW w:w="297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по дисциплине и чистоте в школе</w:t>
            </w: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 каждый понедельник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Ст.вожатый </w:t>
            </w:r>
          </w:p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96" w:rsidRPr="00A312B6" w:rsidTr="00ED58FC">
        <w:trPr>
          <w:trHeight w:val="660"/>
        </w:trPr>
        <w:tc>
          <w:tcPr>
            <w:tcW w:w="297" w:type="pct"/>
          </w:tcPr>
          <w:p w:rsidR="00C62F96" w:rsidRPr="00A312B6" w:rsidRDefault="00F16A85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pct"/>
          </w:tcPr>
          <w:p w:rsidR="00C62F96" w:rsidRPr="00A312B6" w:rsidRDefault="00C62F96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ученического совета школы </w:t>
            </w:r>
          </w:p>
        </w:tc>
        <w:tc>
          <w:tcPr>
            <w:tcW w:w="800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Апрель 2-неделя</w:t>
            </w:r>
          </w:p>
        </w:tc>
        <w:tc>
          <w:tcPr>
            <w:tcW w:w="1258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Ст.вожат.</w:t>
            </w:r>
            <w:r w:rsidR="00ED58FC"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 Совет школы.</w:t>
            </w:r>
          </w:p>
        </w:tc>
        <w:tc>
          <w:tcPr>
            <w:tcW w:w="682" w:type="pct"/>
          </w:tcPr>
          <w:p w:rsidR="00C62F96" w:rsidRPr="00A312B6" w:rsidRDefault="00C62F96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FC" w:rsidRPr="00A312B6" w:rsidTr="00424F4E">
        <w:trPr>
          <w:trHeight w:val="360"/>
        </w:trPr>
        <w:tc>
          <w:tcPr>
            <w:tcW w:w="297" w:type="pct"/>
          </w:tcPr>
          <w:p w:rsidR="00ED58FC" w:rsidRDefault="001E402A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pct"/>
          </w:tcPr>
          <w:p w:rsidR="00ED58FC" w:rsidRPr="00A312B6" w:rsidRDefault="00ED58FC" w:rsidP="0042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 букварем 1  кл</w:t>
            </w:r>
          </w:p>
        </w:tc>
        <w:tc>
          <w:tcPr>
            <w:tcW w:w="800" w:type="pct"/>
          </w:tcPr>
          <w:p w:rsidR="00ED58FC" w:rsidRPr="00A312B6" w:rsidRDefault="00ED58FC" w:rsidP="00E2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8" w:type="pct"/>
          </w:tcPr>
          <w:p w:rsidR="00ED58FC" w:rsidRPr="00A312B6" w:rsidRDefault="00ED58FC" w:rsidP="00ED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Ст.вожат.</w:t>
            </w:r>
          </w:p>
          <w:p w:rsidR="00ED58FC" w:rsidRDefault="00ED58FC" w:rsidP="00ED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2155" w:rsidRPr="00A312B6" w:rsidRDefault="00262155" w:rsidP="00ED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ED58FC" w:rsidRPr="00A312B6" w:rsidRDefault="00ED58FC" w:rsidP="0042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F96" w:rsidRPr="00A312B6" w:rsidRDefault="00C62F96" w:rsidP="00C62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F96" w:rsidRPr="00A312B6" w:rsidRDefault="00C62F96" w:rsidP="00C62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F96" w:rsidRPr="00A312B6" w:rsidRDefault="00C62F96" w:rsidP="00C62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B3F" w:rsidRPr="00A312B6" w:rsidRDefault="00072B3F" w:rsidP="007E047C">
      <w:pPr>
        <w:rPr>
          <w:rFonts w:ascii="Times New Roman" w:hAnsi="Times New Roman" w:cs="Times New Roman"/>
          <w:sz w:val="24"/>
          <w:szCs w:val="24"/>
        </w:rPr>
      </w:pPr>
    </w:p>
    <w:p w:rsidR="007B0AB0" w:rsidRPr="00A312B6" w:rsidRDefault="007E047C" w:rsidP="007E047C">
      <w:pPr>
        <w:rPr>
          <w:rFonts w:ascii="Times New Roman" w:hAnsi="Times New Roman" w:cs="Times New Roman"/>
          <w:sz w:val="24"/>
          <w:szCs w:val="24"/>
        </w:rPr>
      </w:pPr>
      <w:r w:rsidRPr="00A312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62F96" w:rsidRPr="00A312B6" w:rsidRDefault="00C62F96" w:rsidP="00C62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F96" w:rsidRPr="00A312B6" w:rsidRDefault="00C62F96" w:rsidP="00C62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F96" w:rsidRPr="00A312B6" w:rsidRDefault="00C62F96" w:rsidP="00C62F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098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1"/>
        <w:gridCol w:w="1701"/>
        <w:gridCol w:w="2126"/>
        <w:gridCol w:w="1559"/>
      </w:tblGrid>
      <w:tr w:rsidR="00EF21AB" w:rsidTr="00EF21AB">
        <w:tc>
          <w:tcPr>
            <w:tcW w:w="11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AB" w:rsidRDefault="00EF21AB" w:rsidP="00EF21A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МАЙ-ИЮНЬ</w:t>
            </w: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инфор-ции</w:t>
            </w: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КТД и праздники:</w:t>
            </w:r>
          </w:p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победы. Встреча с ветеранами ВОВ и.тыла и с детьми войны</w:t>
            </w:r>
          </w:p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последнего звонка.</w:t>
            </w:r>
            <w:r w:rsidR="00CA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F21AB" w:rsidRDefault="00E27E10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21A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21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 по ВР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удовлетворяющей деятельности физической активности и общении школьников: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больших переменах 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до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 по ВР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  <w:p w:rsidR="00EF21AB" w:rsidRDefault="00EF21AB" w:rsidP="00EF21A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физ-ры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родителей, встреч родителей с учащимися, кл. руководителями, посещения уроков </w:t>
            </w:r>
          </w:p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ребенок в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среду каждую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rPr>
          <w:trHeight w:val="10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проводить общешкольные линейки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отстающих учащихся поддерживать устную и письменную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– «Класс года - 2019»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4-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 усвоения активных слов уч-ся 1-4 классов.</w:t>
            </w:r>
          </w:p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</w:t>
            </w:r>
          </w:p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контроль за качеством преподавания уроков 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2-4 кл.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2-4 кл.</w:t>
            </w:r>
          </w:p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математика 2-4 кл. </w:t>
            </w:r>
          </w:p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физическая культура 2-9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 по 20.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27E10" w:rsidRDefault="00E27E10" w:rsidP="00E27E1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AB" w:rsidRDefault="00EF21AB" w:rsidP="00E27E1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6.05. по 18.05.20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 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6A2610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1E402A" w:rsidP="00EF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качеством преподавания Цель: контроль за качеством  преподавания 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5-9 кл.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 5-9 кл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5-9 кл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5-9 кл.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6-9 кл.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8-9 кл.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 5-9 кл.</w:t>
            </w:r>
          </w:p>
          <w:p w:rsidR="00EF21AB" w:rsidRDefault="00EF21AB" w:rsidP="00EF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-история 5-9 кл.                                                    -физика 7-9 кл.</w:t>
            </w:r>
          </w:p>
          <w:p w:rsidR="00EF21AB" w:rsidRDefault="00EF21AB" w:rsidP="00EF21A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6-9кл.</w:t>
            </w:r>
          </w:p>
          <w:p w:rsidR="00EF21AB" w:rsidRDefault="00EF21AB" w:rsidP="00EF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в понедельник каждую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1E402A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по дисциплине и чистоте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каждый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Ст.вожатый 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 1-4 классе. Цель: соблюдение норм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27E1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20-25.05.20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27E10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 20</w:t>
            </w:r>
            <w:r w:rsidR="00E27E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27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Праздник выпускников  начальной школы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27E1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27E10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совета школы «Подведение итогов 201</w:t>
            </w:r>
            <w:r w:rsidR="00E27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7E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уч.года. Перспектива  будущего учебного года».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4-неделя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Ст.вожатый 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анализ воспитательной работы за прошлый год. Обсуждение планов на следующий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4-неделя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ВР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«прощание со школой» 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27E10" w:rsidP="00E27E1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1AB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рук-и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стенгазеты: к 9 маю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27E1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04.05.20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руков-ли, редколлегия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 учебников 1-9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4-неделя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1E402A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стенгазету «Соколенок»: к 9 маю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27E10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6.05. 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вожатый, редколлегия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1E402A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4-неделя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1AB" w:rsidTr="00EF21AB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 конкурс –«</w:t>
            </w:r>
            <w:r w:rsidR="003B33EB">
              <w:rPr>
                <w:rFonts w:ascii="Times New Roman" w:hAnsi="Times New Roman" w:cs="Times New Roman"/>
                <w:sz w:val="24"/>
                <w:szCs w:val="24"/>
              </w:rPr>
              <w:t xml:space="preserve"> Лучший  староста класса  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3  неделя.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 по ВР</w:t>
            </w:r>
          </w:p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 вожатый.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B" w:rsidRDefault="00EF21AB" w:rsidP="00EF21AB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A63340" w:rsidRPr="00A312B6" w:rsidRDefault="00A63340" w:rsidP="007E0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1AB" w:rsidRPr="00A312B6" w:rsidRDefault="00EF21AB" w:rsidP="007E04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68"/>
        <w:gridCol w:w="2942"/>
        <w:gridCol w:w="1418"/>
        <w:gridCol w:w="2253"/>
        <w:gridCol w:w="2390"/>
      </w:tblGrid>
      <w:tr w:rsidR="00A312B6" w:rsidRPr="00A312B6" w:rsidTr="00A312B6">
        <w:trPr>
          <w:trHeight w:val="416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B6" w:rsidRPr="00A312B6" w:rsidRDefault="00A312B6" w:rsidP="00A3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E047C" w:rsidRPr="00A312B6" w:rsidTr="00E27E10">
        <w:trPr>
          <w:trHeight w:val="54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3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Ответственные  за   выполнение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Выход  информации.</w:t>
            </w:r>
          </w:p>
        </w:tc>
      </w:tr>
      <w:tr w:rsidR="007E047C" w:rsidRPr="00A312B6" w:rsidTr="00E27E10">
        <w:trPr>
          <w:trHeight w:val="428"/>
        </w:trPr>
        <w:tc>
          <w:tcPr>
            <w:tcW w:w="568" w:type="dxa"/>
            <w:tcBorders>
              <w:righ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Обеспечение  организованного  учебного  года, четвертей ,полугодия.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-выпустить стенгазету – «Ко  дню  знаний».</w:t>
            </w:r>
          </w:p>
        </w:tc>
        <w:tc>
          <w:tcPr>
            <w:tcW w:w="1418" w:type="dxa"/>
          </w:tcPr>
          <w:p w:rsidR="007E047C" w:rsidRPr="00A312B6" w:rsidRDefault="00E27E10" w:rsidP="00E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0AB0" w:rsidRPr="00A312B6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3B33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047C" w:rsidRPr="00A31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3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7C" w:rsidRPr="00A312B6" w:rsidTr="00E27E10">
        <w:trPr>
          <w:trHeight w:val="689"/>
        </w:trPr>
        <w:tc>
          <w:tcPr>
            <w:tcW w:w="568" w:type="dxa"/>
            <w:tcBorders>
              <w:righ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Подготовить и  провести комплектацию  учащихся: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-охватить обучением  детей до  15  лет.</w:t>
            </w:r>
          </w:p>
        </w:tc>
        <w:tc>
          <w:tcPr>
            <w:tcW w:w="1418" w:type="dxa"/>
          </w:tcPr>
          <w:p w:rsidR="007E047C" w:rsidRPr="00A312B6" w:rsidRDefault="007B0AB0" w:rsidP="00E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 w:rsidR="003B33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047C" w:rsidRPr="00A31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3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Списки детей  анализ  данных  об  обхвате  обучения детей  до  15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Оперативное  совещание.</w:t>
            </w:r>
          </w:p>
        </w:tc>
      </w:tr>
      <w:tr w:rsidR="007E047C" w:rsidRPr="00A312B6" w:rsidTr="00E27E10">
        <w:trPr>
          <w:trHeight w:val="699"/>
        </w:trPr>
        <w:tc>
          <w:tcPr>
            <w:tcW w:w="568" w:type="dxa"/>
            <w:tcBorders>
              <w:righ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Осуществление  комплектации  школы  на  новый  учебный  год.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  целесообразной  расстановки  педагогических  кадров: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-учителей – предметников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-классных  руководителей 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-руководителей кружков , секций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-заведующих  кабинетами, мастерской , пришкольным  участком</w:t>
            </w:r>
          </w:p>
        </w:tc>
        <w:tc>
          <w:tcPr>
            <w:tcW w:w="1418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3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Приказ  по  школе</w:t>
            </w:r>
          </w:p>
        </w:tc>
      </w:tr>
      <w:tr w:rsidR="007E047C" w:rsidRPr="00A312B6" w:rsidTr="00E27E10">
        <w:trPr>
          <w:trHeight w:val="974"/>
        </w:trPr>
        <w:tc>
          <w:tcPr>
            <w:tcW w:w="568" w:type="dxa"/>
            <w:tcBorders>
              <w:right w:val="single" w:sz="4" w:space="0" w:color="auto"/>
            </w:tcBorders>
          </w:tcPr>
          <w:p w:rsidR="007E047C" w:rsidRPr="00A312B6" w:rsidRDefault="001E402A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 вспомогательного , технического  персонала :  Распределение  участков  работы  техперсонала ,  составления  графика  их  работы. </w:t>
            </w:r>
          </w:p>
        </w:tc>
        <w:tc>
          <w:tcPr>
            <w:tcW w:w="1418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3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Директор ,  завхоз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7C" w:rsidRPr="00A312B6" w:rsidTr="00E27E10">
        <w:trPr>
          <w:trHeight w:val="562"/>
        </w:trPr>
        <w:tc>
          <w:tcPr>
            <w:tcW w:w="568" w:type="dxa"/>
            <w:tcBorders>
              <w:right w:val="single" w:sz="4" w:space="0" w:color="auto"/>
            </w:tcBorders>
          </w:tcPr>
          <w:p w:rsidR="007E047C" w:rsidRPr="00A312B6" w:rsidRDefault="001E402A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Прохождение  медосмотра  учителями , работниками  школы.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047C" w:rsidRPr="00A312B6" w:rsidRDefault="007B0AB0" w:rsidP="00E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Август  до  25.08.20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047C" w:rsidRPr="00A31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7C" w:rsidRPr="00A312B6" w:rsidTr="00E27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568" w:type="dxa"/>
          </w:tcPr>
          <w:p w:rsidR="007E047C" w:rsidRPr="00A312B6" w:rsidRDefault="001E402A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2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Обеспечение  соблюдения  санитарно- гигиенических норм , техники  безопасности работы  в  школе.</w:t>
            </w:r>
          </w:p>
        </w:tc>
        <w:tc>
          <w:tcPr>
            <w:tcW w:w="1418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3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Директор  завхоз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Акты  нарушения  эксплуатации</w:t>
            </w:r>
          </w:p>
        </w:tc>
      </w:tr>
      <w:tr w:rsidR="007E047C" w:rsidRPr="00A312B6" w:rsidTr="00E27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568" w:type="dxa"/>
          </w:tcPr>
          <w:p w:rsidR="007E047C" w:rsidRPr="00A312B6" w:rsidRDefault="001E402A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Оформить  инструкции  по технике  безопасности  в  кабинетах.</w:t>
            </w:r>
          </w:p>
        </w:tc>
        <w:tc>
          <w:tcPr>
            <w:tcW w:w="1418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3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7C" w:rsidRPr="00A312B6" w:rsidTr="00E27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9"/>
        </w:trPr>
        <w:tc>
          <w:tcPr>
            <w:tcW w:w="568" w:type="dxa"/>
          </w:tcPr>
          <w:p w:rsidR="007E047C" w:rsidRPr="00A312B6" w:rsidRDefault="001E402A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Провести  вводный инструктаж  по  соблюдению  правил ТБ с  вновь  поступившими  работниками  и  текущий  инструктаж  со  всеми  работниками.</w:t>
            </w:r>
          </w:p>
        </w:tc>
        <w:tc>
          <w:tcPr>
            <w:tcW w:w="1418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3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2B6E26" w:rsidRPr="00A31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ктор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7C" w:rsidRPr="00A312B6" w:rsidTr="00E27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4"/>
        </w:trPr>
        <w:tc>
          <w:tcPr>
            <w:tcW w:w="568" w:type="dxa"/>
          </w:tcPr>
          <w:p w:rsidR="007E047C" w:rsidRPr="00A312B6" w:rsidRDefault="001E402A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Проведение  профилактических  и  ремонтных работ :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Проверка  качества  ремонтных  работ к  новому учебному  году.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Подготовка  школы  к  отопительному сезону.</w:t>
            </w:r>
          </w:p>
        </w:tc>
        <w:tc>
          <w:tcPr>
            <w:tcW w:w="1418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3" w:type="dxa"/>
          </w:tcPr>
          <w:p w:rsidR="007E047C" w:rsidRPr="00A312B6" w:rsidRDefault="00236C25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E047C" w:rsidRPr="00A3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7C" w:rsidRPr="00A312B6" w:rsidRDefault="00236C25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7C" w:rsidRPr="00A312B6" w:rsidTr="00E27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568" w:type="dxa"/>
          </w:tcPr>
          <w:p w:rsidR="007E047C" w:rsidRPr="00A312B6" w:rsidRDefault="001E402A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Обновить  противопожарный инвентарь  и  оборудование.</w:t>
            </w:r>
          </w:p>
        </w:tc>
        <w:tc>
          <w:tcPr>
            <w:tcW w:w="1418" w:type="dxa"/>
          </w:tcPr>
          <w:p w:rsidR="007E047C" w:rsidRPr="00A312B6" w:rsidRDefault="007466CA" w:rsidP="00E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К  25.08.2</w:t>
            </w:r>
            <w:r w:rsidR="007B0AB0" w:rsidRPr="00A31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047C" w:rsidRPr="00A31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3" w:type="dxa"/>
          </w:tcPr>
          <w:p w:rsidR="007E047C" w:rsidRPr="00A312B6" w:rsidRDefault="00236C25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7C" w:rsidRPr="00A312B6" w:rsidTr="00E27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568" w:type="dxa"/>
          </w:tcPr>
          <w:p w:rsidR="007E047C" w:rsidRPr="00A312B6" w:rsidRDefault="001E402A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Приобрести необходимую  мебель  и  спортинвентарь.</w:t>
            </w:r>
          </w:p>
        </w:tc>
        <w:tc>
          <w:tcPr>
            <w:tcW w:w="1418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3" w:type="dxa"/>
          </w:tcPr>
          <w:p w:rsidR="007E047C" w:rsidRPr="00A312B6" w:rsidRDefault="00236C25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7C" w:rsidRPr="00A312B6" w:rsidTr="00E27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568" w:type="dxa"/>
          </w:tcPr>
          <w:p w:rsidR="007E047C" w:rsidRPr="00A312B6" w:rsidRDefault="001E402A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Заменить электропроводку ,  где  она  пришла  в  негодность.</w:t>
            </w:r>
          </w:p>
        </w:tc>
        <w:tc>
          <w:tcPr>
            <w:tcW w:w="1418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3" w:type="dxa"/>
          </w:tcPr>
          <w:p w:rsidR="007E047C" w:rsidRPr="00A312B6" w:rsidRDefault="00236C25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7C" w:rsidRPr="00A312B6" w:rsidTr="00E27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568" w:type="dxa"/>
          </w:tcPr>
          <w:p w:rsidR="007E047C" w:rsidRPr="00A312B6" w:rsidRDefault="001E402A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Ремонт  ТСО , оборудования.</w:t>
            </w:r>
          </w:p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Анализ  состояния  учебно-материальной  базы , формирования заявок  на  мебель , оборудование</w:t>
            </w:r>
          </w:p>
        </w:tc>
        <w:tc>
          <w:tcPr>
            <w:tcW w:w="1418" w:type="dxa"/>
          </w:tcPr>
          <w:p w:rsidR="007E047C" w:rsidRPr="00A312B6" w:rsidRDefault="007B0AB0" w:rsidP="00E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До  1.09.20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047C" w:rsidRPr="00A31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3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7C" w:rsidRPr="00A312B6" w:rsidTr="00E27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568" w:type="dxa"/>
          </w:tcPr>
          <w:p w:rsidR="007E047C" w:rsidRPr="00A312B6" w:rsidRDefault="001E402A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Анализ  состояния учебно- материальной базы , формирование заявок  на  мебель ,  оборудование</w:t>
            </w:r>
          </w:p>
        </w:tc>
        <w:tc>
          <w:tcPr>
            <w:tcW w:w="1418" w:type="dxa"/>
          </w:tcPr>
          <w:p w:rsidR="007E047C" w:rsidRPr="00A312B6" w:rsidRDefault="007B0AB0" w:rsidP="00E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B6">
              <w:rPr>
                <w:rFonts w:ascii="Times New Roman" w:hAnsi="Times New Roman" w:cs="Times New Roman"/>
                <w:sz w:val="24"/>
                <w:szCs w:val="24"/>
              </w:rPr>
              <w:t>До  1.09.20</w:t>
            </w:r>
            <w:r w:rsidR="0023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047C" w:rsidRPr="00A312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53" w:type="dxa"/>
          </w:tcPr>
          <w:p w:rsidR="007E047C" w:rsidRPr="00A312B6" w:rsidRDefault="00236C25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0" w:type="dxa"/>
          </w:tcPr>
          <w:p w:rsidR="007E047C" w:rsidRPr="00A312B6" w:rsidRDefault="007E047C" w:rsidP="007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F1" w:rsidRDefault="00A94CF1" w:rsidP="007E047C">
      <w:pPr>
        <w:spacing w:line="168" w:lineRule="auto"/>
      </w:pPr>
    </w:p>
    <w:p w:rsidR="00072B3F" w:rsidRDefault="00A94CF1" w:rsidP="007E047C">
      <w:pPr>
        <w:spacing w:line="168" w:lineRule="auto"/>
      </w:pPr>
      <w:r>
        <w:t xml:space="preserve">                                                        </w:t>
      </w:r>
    </w:p>
    <w:p w:rsidR="00072B3F" w:rsidRDefault="00072B3F" w:rsidP="007E047C">
      <w:pPr>
        <w:spacing w:line="168" w:lineRule="auto"/>
      </w:pPr>
    </w:p>
    <w:p w:rsidR="00F81D57" w:rsidRPr="00A63340" w:rsidRDefault="00F81D57" w:rsidP="007E047C">
      <w:pPr>
        <w:spacing w:line="168" w:lineRule="auto"/>
        <w:rPr>
          <w:rFonts w:ascii="Cambria" w:hAnsi="Cambria"/>
          <w:b/>
        </w:rPr>
      </w:pPr>
      <w:r w:rsidRPr="00CC6777">
        <w:rPr>
          <w:rFonts w:ascii="Cambria" w:hAnsi="Cambria"/>
          <w:b/>
        </w:rPr>
        <w:t xml:space="preserve"> </w:t>
      </w:r>
      <w:r w:rsidRPr="00402904">
        <w:rPr>
          <w:b/>
          <w:bCs/>
          <w:spacing w:val="-2"/>
          <w:sz w:val="36"/>
          <w:szCs w:val="36"/>
        </w:rPr>
        <w:t>Программа «Урок».</w:t>
      </w:r>
    </w:p>
    <w:p w:rsidR="00F81D57" w:rsidRPr="00923553" w:rsidRDefault="00F81D57" w:rsidP="00F81D57">
      <w:pPr>
        <w:pStyle w:val="a3"/>
        <w:rPr>
          <w:sz w:val="28"/>
          <w:szCs w:val="28"/>
        </w:rPr>
      </w:pPr>
      <w:r w:rsidRPr="00923553">
        <w:rPr>
          <w:sz w:val="28"/>
          <w:szCs w:val="28"/>
        </w:rPr>
        <w:t>Цель программы : Создание необходимого потенциала, методиче</w:t>
      </w:r>
      <w:r w:rsidRPr="00923553">
        <w:rPr>
          <w:sz w:val="28"/>
          <w:szCs w:val="28"/>
        </w:rPr>
        <w:softHyphen/>
      </w:r>
      <w:r w:rsidRPr="00923553">
        <w:rPr>
          <w:spacing w:val="-3"/>
          <w:sz w:val="28"/>
          <w:szCs w:val="28"/>
        </w:rPr>
        <w:t>ских предпосылок для комплексного решения про</w:t>
      </w:r>
      <w:r w:rsidRPr="00923553">
        <w:rPr>
          <w:spacing w:val="-3"/>
          <w:sz w:val="28"/>
          <w:szCs w:val="28"/>
        </w:rPr>
        <w:softHyphen/>
      </w:r>
      <w:r w:rsidRPr="00923553">
        <w:rPr>
          <w:sz w:val="28"/>
          <w:szCs w:val="28"/>
        </w:rPr>
        <w:t>блемы повышения эффективности учебного про</w:t>
      </w:r>
      <w:r w:rsidRPr="00923553">
        <w:rPr>
          <w:sz w:val="28"/>
          <w:szCs w:val="28"/>
        </w:rPr>
        <w:softHyphen/>
      </w:r>
      <w:r w:rsidRPr="00923553">
        <w:rPr>
          <w:spacing w:val="-3"/>
          <w:sz w:val="28"/>
          <w:szCs w:val="28"/>
        </w:rPr>
        <w:t>цесса в школе.</w:t>
      </w:r>
    </w:p>
    <w:p w:rsidR="00F81D57" w:rsidRPr="00923553" w:rsidRDefault="00F81D57" w:rsidP="00F81D57">
      <w:pPr>
        <w:pStyle w:val="a3"/>
        <w:rPr>
          <w:sz w:val="28"/>
          <w:szCs w:val="28"/>
        </w:rPr>
      </w:pPr>
      <w:r w:rsidRPr="00923553">
        <w:rPr>
          <w:spacing w:val="6"/>
          <w:sz w:val="28"/>
          <w:szCs w:val="28"/>
        </w:rPr>
        <w:t>Задачи программы: Разработка комплекса мер, способствующих</w:t>
      </w:r>
    </w:p>
    <w:p w:rsidR="00F81D57" w:rsidRPr="00923553" w:rsidRDefault="00F81D57" w:rsidP="00F81D57">
      <w:pPr>
        <w:pStyle w:val="a3"/>
        <w:rPr>
          <w:spacing w:val="-2"/>
          <w:sz w:val="28"/>
          <w:szCs w:val="28"/>
        </w:rPr>
      </w:pPr>
      <w:r w:rsidRPr="00923553">
        <w:rPr>
          <w:spacing w:val="-1"/>
          <w:sz w:val="28"/>
          <w:szCs w:val="28"/>
        </w:rPr>
        <w:t xml:space="preserve">                              повышению эффективности учебного процесса. </w:t>
      </w:r>
      <w:r w:rsidRPr="00923553">
        <w:rPr>
          <w:spacing w:val="8"/>
          <w:sz w:val="28"/>
          <w:szCs w:val="28"/>
        </w:rPr>
        <w:t xml:space="preserve">Повышение профессиональной компетентности </w:t>
      </w:r>
      <w:r w:rsidRPr="00923553">
        <w:rPr>
          <w:spacing w:val="-2"/>
          <w:sz w:val="28"/>
          <w:szCs w:val="28"/>
        </w:rPr>
        <w:t>педагогов.</w:t>
      </w:r>
    </w:p>
    <w:p w:rsidR="00F81D57" w:rsidRPr="00923553" w:rsidRDefault="00F81D57" w:rsidP="00F81D57">
      <w:pPr>
        <w:pStyle w:val="a3"/>
        <w:rPr>
          <w:sz w:val="28"/>
          <w:szCs w:val="28"/>
        </w:rPr>
      </w:pPr>
      <w:r w:rsidRPr="00923553">
        <w:rPr>
          <w:spacing w:val="-2"/>
          <w:sz w:val="28"/>
          <w:szCs w:val="28"/>
        </w:rPr>
        <w:t xml:space="preserve"> </w:t>
      </w:r>
      <w:r w:rsidRPr="00923553">
        <w:rPr>
          <w:spacing w:val="-1"/>
          <w:sz w:val="28"/>
          <w:szCs w:val="28"/>
        </w:rPr>
        <w:t>Направления программы:</w:t>
      </w:r>
    </w:p>
    <w:p w:rsidR="00F81D57" w:rsidRPr="00923553" w:rsidRDefault="00F81D57" w:rsidP="00F81D57">
      <w:pPr>
        <w:pStyle w:val="a3"/>
        <w:rPr>
          <w:sz w:val="28"/>
          <w:szCs w:val="28"/>
        </w:rPr>
      </w:pPr>
      <w:r w:rsidRPr="00923553">
        <w:rPr>
          <w:spacing w:val="9"/>
          <w:sz w:val="28"/>
          <w:szCs w:val="28"/>
        </w:rPr>
        <w:t>Организация методической работы на уровне</w:t>
      </w:r>
      <w:r w:rsidRPr="00923553">
        <w:rPr>
          <w:spacing w:val="9"/>
          <w:sz w:val="28"/>
          <w:szCs w:val="28"/>
        </w:rPr>
        <w:br/>
      </w:r>
      <w:r w:rsidRPr="00923553">
        <w:rPr>
          <w:spacing w:val="12"/>
          <w:sz w:val="28"/>
          <w:szCs w:val="28"/>
        </w:rPr>
        <w:t>м/о, курсы повышения квалификации, обмен</w:t>
      </w:r>
      <w:r w:rsidRPr="00923553">
        <w:rPr>
          <w:spacing w:val="12"/>
          <w:sz w:val="28"/>
          <w:szCs w:val="28"/>
        </w:rPr>
        <w:br/>
      </w:r>
      <w:r w:rsidRPr="00923553">
        <w:rPr>
          <w:spacing w:val="3"/>
          <w:sz w:val="28"/>
          <w:szCs w:val="28"/>
        </w:rPr>
        <w:t>опытом с дру</w:t>
      </w:r>
      <w:r>
        <w:rPr>
          <w:spacing w:val="3"/>
          <w:sz w:val="28"/>
          <w:szCs w:val="28"/>
        </w:rPr>
        <w:t>гими школами, работа по самооб</w:t>
      </w:r>
      <w:r>
        <w:rPr>
          <w:spacing w:val="3"/>
          <w:sz w:val="28"/>
          <w:szCs w:val="28"/>
        </w:rPr>
        <w:softHyphen/>
      </w:r>
      <w:r w:rsidRPr="00923553">
        <w:rPr>
          <w:spacing w:val="-3"/>
          <w:sz w:val="28"/>
          <w:szCs w:val="28"/>
        </w:rPr>
        <w:t>разованию.</w:t>
      </w:r>
    </w:p>
    <w:p w:rsidR="00F81D57" w:rsidRPr="00923553" w:rsidRDefault="00F81D57" w:rsidP="00F81D57">
      <w:pPr>
        <w:pStyle w:val="a3"/>
        <w:rPr>
          <w:sz w:val="28"/>
          <w:szCs w:val="28"/>
        </w:rPr>
      </w:pPr>
      <w:r w:rsidRPr="00923553">
        <w:rPr>
          <w:spacing w:val="10"/>
          <w:sz w:val="28"/>
          <w:szCs w:val="28"/>
        </w:rPr>
        <w:t>Продумать систему диагностики результатов</w:t>
      </w:r>
      <w:r w:rsidRPr="00923553">
        <w:rPr>
          <w:spacing w:val="10"/>
          <w:sz w:val="28"/>
          <w:szCs w:val="28"/>
        </w:rPr>
        <w:br/>
      </w:r>
      <w:r>
        <w:rPr>
          <w:sz w:val="28"/>
          <w:szCs w:val="28"/>
        </w:rPr>
        <w:t xml:space="preserve">учебно- </w:t>
      </w:r>
      <w:r w:rsidRPr="00923553">
        <w:rPr>
          <w:sz w:val="28"/>
          <w:szCs w:val="28"/>
        </w:rPr>
        <w:t>воспитательного процесса, путем анализа результатов срезовых работ, результатов учебных четвертей, полугодий, посещение уро</w:t>
      </w:r>
      <w:r w:rsidRPr="00923553">
        <w:rPr>
          <w:sz w:val="28"/>
          <w:szCs w:val="28"/>
        </w:rPr>
        <w:softHyphen/>
        <w:t>ков, индивидуальных бесед с учителями, уча</w:t>
      </w:r>
      <w:r w:rsidRPr="00923553">
        <w:rPr>
          <w:sz w:val="28"/>
          <w:szCs w:val="28"/>
        </w:rPr>
        <w:softHyphen/>
      </w:r>
      <w:r w:rsidRPr="00923553">
        <w:rPr>
          <w:spacing w:val="-2"/>
          <w:sz w:val="28"/>
          <w:szCs w:val="28"/>
        </w:rPr>
        <w:t>щимися, родителями.</w:t>
      </w:r>
    </w:p>
    <w:p w:rsidR="00F81D57" w:rsidRPr="00923553" w:rsidRDefault="00F81D57" w:rsidP="00F81D57">
      <w:pPr>
        <w:pStyle w:val="a3"/>
        <w:rPr>
          <w:sz w:val="28"/>
          <w:szCs w:val="28"/>
        </w:rPr>
      </w:pPr>
      <w:r w:rsidRPr="00923553">
        <w:rPr>
          <w:sz w:val="28"/>
          <w:szCs w:val="28"/>
        </w:rPr>
        <w:t>-</w:t>
      </w:r>
      <w:r w:rsidRPr="00923553">
        <w:rPr>
          <w:sz w:val="28"/>
          <w:szCs w:val="28"/>
        </w:rPr>
        <w:tab/>
      </w:r>
      <w:r w:rsidRPr="00923553">
        <w:rPr>
          <w:spacing w:val="4"/>
          <w:sz w:val="28"/>
          <w:szCs w:val="28"/>
        </w:rPr>
        <w:t>Корректировка    нежелательных    результатов</w:t>
      </w:r>
      <w:r w:rsidRPr="00923553">
        <w:rPr>
          <w:spacing w:val="4"/>
          <w:sz w:val="28"/>
          <w:szCs w:val="28"/>
        </w:rPr>
        <w:br/>
      </w:r>
      <w:r w:rsidRPr="00923553">
        <w:rPr>
          <w:sz w:val="28"/>
          <w:szCs w:val="28"/>
        </w:rPr>
        <w:t>учебно - воспитательного процесса:</w:t>
      </w:r>
    </w:p>
    <w:p w:rsidR="00F81D57" w:rsidRPr="00923553" w:rsidRDefault="00F81D57" w:rsidP="00F81D57">
      <w:pPr>
        <w:pStyle w:val="a3"/>
        <w:rPr>
          <w:spacing w:val="-2"/>
          <w:sz w:val="28"/>
          <w:szCs w:val="28"/>
        </w:rPr>
      </w:pPr>
      <w:r w:rsidRPr="00923553">
        <w:rPr>
          <w:spacing w:val="-2"/>
          <w:sz w:val="28"/>
          <w:szCs w:val="28"/>
        </w:rPr>
        <w:t>а) перегрузка учащихся.</w:t>
      </w:r>
    </w:p>
    <w:p w:rsidR="00F81D57" w:rsidRPr="00923553" w:rsidRDefault="00F81D57" w:rsidP="00F81D57">
      <w:pPr>
        <w:pStyle w:val="a3"/>
        <w:rPr>
          <w:spacing w:val="-2"/>
          <w:sz w:val="28"/>
          <w:szCs w:val="28"/>
        </w:rPr>
      </w:pPr>
      <w:r w:rsidRPr="00923553">
        <w:rPr>
          <w:spacing w:val="6"/>
          <w:sz w:val="28"/>
          <w:szCs w:val="28"/>
        </w:rPr>
        <w:t>б) появление пробелов в знаниях учащихся</w:t>
      </w:r>
      <w:r w:rsidRPr="00923553">
        <w:rPr>
          <w:spacing w:val="6"/>
          <w:sz w:val="28"/>
          <w:szCs w:val="28"/>
        </w:rPr>
        <w:br/>
      </w:r>
      <w:r w:rsidRPr="00923553">
        <w:rPr>
          <w:spacing w:val="7"/>
          <w:sz w:val="28"/>
          <w:szCs w:val="28"/>
        </w:rPr>
        <w:t>по от</w:t>
      </w:r>
      <w:r w:rsidRPr="00923553">
        <w:rPr>
          <w:spacing w:val="1"/>
          <w:sz w:val="28"/>
          <w:szCs w:val="28"/>
        </w:rPr>
        <w:t>дельным темам общеобразова</w:t>
      </w:r>
      <w:r w:rsidRPr="00923553">
        <w:rPr>
          <w:spacing w:val="-2"/>
          <w:sz w:val="28"/>
          <w:szCs w:val="28"/>
        </w:rPr>
        <w:t xml:space="preserve">тельных программ. </w:t>
      </w:r>
    </w:p>
    <w:p w:rsidR="00F81D57" w:rsidRPr="00923553" w:rsidRDefault="00F81D57" w:rsidP="00F81D57">
      <w:pPr>
        <w:pStyle w:val="a3"/>
        <w:rPr>
          <w:sz w:val="28"/>
          <w:szCs w:val="28"/>
        </w:rPr>
      </w:pPr>
      <w:r w:rsidRPr="00923553">
        <w:rPr>
          <w:spacing w:val="-3"/>
          <w:sz w:val="28"/>
          <w:szCs w:val="28"/>
        </w:rPr>
        <w:t>в)подготовка учителей к урокам.</w:t>
      </w:r>
    </w:p>
    <w:p w:rsidR="00F81D57" w:rsidRPr="00923553" w:rsidRDefault="00F81D57" w:rsidP="00F81D57">
      <w:pPr>
        <w:pStyle w:val="a3"/>
        <w:rPr>
          <w:sz w:val="28"/>
          <w:szCs w:val="28"/>
        </w:rPr>
      </w:pPr>
      <w:r w:rsidRPr="00923553">
        <w:rPr>
          <w:spacing w:val="-1"/>
          <w:sz w:val="28"/>
          <w:szCs w:val="28"/>
        </w:rPr>
        <w:t>Механизмы реализации программы:</w:t>
      </w:r>
    </w:p>
    <w:p w:rsidR="00F81D57" w:rsidRPr="00923553" w:rsidRDefault="00F81D57" w:rsidP="00F81D57">
      <w:pPr>
        <w:pStyle w:val="a3"/>
        <w:rPr>
          <w:sz w:val="28"/>
          <w:szCs w:val="28"/>
        </w:rPr>
      </w:pPr>
      <w:r w:rsidRPr="00923553">
        <w:rPr>
          <w:sz w:val="28"/>
          <w:szCs w:val="28"/>
        </w:rPr>
        <w:t xml:space="preserve">Деятельность м/о, педагогического коллектива, </w:t>
      </w:r>
      <w:r w:rsidRPr="00923553">
        <w:rPr>
          <w:spacing w:val="-3"/>
          <w:sz w:val="28"/>
          <w:szCs w:val="28"/>
        </w:rPr>
        <w:t>направленная на реализацию программы и дости</w:t>
      </w:r>
      <w:r w:rsidRPr="00923553">
        <w:rPr>
          <w:spacing w:val="-3"/>
          <w:sz w:val="28"/>
          <w:szCs w:val="28"/>
        </w:rPr>
        <w:softHyphen/>
      </w:r>
      <w:r w:rsidRPr="00923553">
        <w:rPr>
          <w:spacing w:val="-2"/>
          <w:sz w:val="28"/>
          <w:szCs w:val="28"/>
        </w:rPr>
        <w:t>жения ее цели.</w:t>
      </w:r>
    </w:p>
    <w:p w:rsidR="00F81D57" w:rsidRPr="00923553" w:rsidRDefault="00F81D57" w:rsidP="00F81D57">
      <w:pPr>
        <w:pStyle w:val="a3"/>
        <w:rPr>
          <w:sz w:val="28"/>
          <w:szCs w:val="28"/>
        </w:rPr>
      </w:pPr>
      <w:r w:rsidRPr="00923553">
        <w:rPr>
          <w:sz w:val="28"/>
          <w:szCs w:val="28"/>
        </w:rPr>
        <w:t xml:space="preserve">Разработка и внедрение новых педагогических </w:t>
      </w:r>
      <w:r w:rsidRPr="00923553">
        <w:rPr>
          <w:spacing w:val="-3"/>
          <w:sz w:val="28"/>
          <w:szCs w:val="28"/>
        </w:rPr>
        <w:t>технологий.</w:t>
      </w:r>
    </w:p>
    <w:p w:rsidR="00F81D57" w:rsidRPr="00923553" w:rsidRDefault="00F81D57" w:rsidP="00F81D57">
      <w:pPr>
        <w:pStyle w:val="a3"/>
        <w:rPr>
          <w:sz w:val="28"/>
          <w:szCs w:val="28"/>
        </w:rPr>
      </w:pPr>
      <w:r w:rsidRPr="00923553">
        <w:rPr>
          <w:sz w:val="28"/>
          <w:szCs w:val="28"/>
        </w:rPr>
        <w:t xml:space="preserve">Сроки реализации:  </w:t>
      </w:r>
    </w:p>
    <w:p w:rsidR="00F81D57" w:rsidRPr="00923553" w:rsidRDefault="003B33EB" w:rsidP="00F81D57">
      <w:pPr>
        <w:pStyle w:val="a3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560DCD">
        <w:rPr>
          <w:spacing w:val="2"/>
          <w:sz w:val="28"/>
          <w:szCs w:val="28"/>
        </w:rPr>
        <w:t>. Этап 2019-2020</w:t>
      </w:r>
      <w:r w:rsidR="00F81D57" w:rsidRPr="00923553">
        <w:rPr>
          <w:spacing w:val="2"/>
          <w:sz w:val="28"/>
          <w:szCs w:val="28"/>
        </w:rPr>
        <w:t xml:space="preserve"> уч.год.</w:t>
      </w:r>
    </w:p>
    <w:p w:rsidR="0056650F" w:rsidRDefault="003B33EB" w:rsidP="00A94CF1">
      <w:pPr>
        <w:pStyle w:val="a3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 w:rsidR="00560DCD">
        <w:rPr>
          <w:spacing w:val="4"/>
          <w:sz w:val="28"/>
          <w:szCs w:val="28"/>
        </w:rPr>
        <w:t>. Этап 2020-2021</w:t>
      </w:r>
      <w:r w:rsidR="00F81D57" w:rsidRPr="00923553">
        <w:rPr>
          <w:spacing w:val="4"/>
          <w:sz w:val="28"/>
          <w:szCs w:val="28"/>
        </w:rPr>
        <w:t xml:space="preserve"> уч.год.</w:t>
      </w:r>
    </w:p>
    <w:p w:rsidR="00A94CF1" w:rsidRDefault="003B33EB" w:rsidP="00A94CF1">
      <w:pPr>
        <w:pStyle w:val="a3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3.Этап  2021-2022 уч.год.</w:t>
      </w:r>
    </w:p>
    <w:p w:rsidR="00A94CF1" w:rsidRDefault="00A94CF1" w:rsidP="00A94CF1">
      <w:pPr>
        <w:pStyle w:val="a3"/>
        <w:rPr>
          <w:spacing w:val="4"/>
          <w:sz w:val="28"/>
          <w:szCs w:val="28"/>
        </w:rPr>
      </w:pPr>
    </w:p>
    <w:p w:rsidR="00072B3F" w:rsidRDefault="00072B3F" w:rsidP="00A94CF1">
      <w:pPr>
        <w:pStyle w:val="a3"/>
        <w:rPr>
          <w:spacing w:val="4"/>
          <w:sz w:val="28"/>
          <w:szCs w:val="28"/>
        </w:rPr>
      </w:pPr>
    </w:p>
    <w:p w:rsidR="00072B3F" w:rsidRDefault="00072B3F" w:rsidP="00A94CF1">
      <w:pPr>
        <w:pStyle w:val="a3"/>
        <w:rPr>
          <w:spacing w:val="4"/>
          <w:sz w:val="28"/>
          <w:szCs w:val="28"/>
        </w:rPr>
      </w:pPr>
    </w:p>
    <w:p w:rsidR="00072B3F" w:rsidRDefault="00072B3F" w:rsidP="00A94CF1">
      <w:pPr>
        <w:pStyle w:val="a3"/>
        <w:rPr>
          <w:spacing w:val="4"/>
          <w:sz w:val="28"/>
          <w:szCs w:val="28"/>
        </w:rPr>
      </w:pPr>
    </w:p>
    <w:p w:rsidR="00072B3F" w:rsidRDefault="00072B3F" w:rsidP="00A94CF1">
      <w:pPr>
        <w:pStyle w:val="a3"/>
        <w:rPr>
          <w:spacing w:val="4"/>
          <w:sz w:val="28"/>
          <w:szCs w:val="28"/>
        </w:rPr>
      </w:pPr>
    </w:p>
    <w:p w:rsidR="00072B3F" w:rsidRDefault="00072B3F" w:rsidP="00A94CF1">
      <w:pPr>
        <w:pStyle w:val="a3"/>
        <w:rPr>
          <w:spacing w:val="4"/>
          <w:sz w:val="28"/>
          <w:szCs w:val="28"/>
        </w:rPr>
      </w:pPr>
    </w:p>
    <w:p w:rsidR="00072B3F" w:rsidRDefault="00072B3F" w:rsidP="00A94CF1">
      <w:pPr>
        <w:pStyle w:val="a3"/>
        <w:rPr>
          <w:spacing w:val="4"/>
          <w:sz w:val="28"/>
          <w:szCs w:val="28"/>
        </w:rPr>
      </w:pPr>
    </w:p>
    <w:p w:rsidR="00072B3F" w:rsidRDefault="00072B3F" w:rsidP="00A94CF1">
      <w:pPr>
        <w:pStyle w:val="a3"/>
        <w:rPr>
          <w:spacing w:val="4"/>
          <w:sz w:val="28"/>
          <w:szCs w:val="28"/>
        </w:rPr>
      </w:pPr>
    </w:p>
    <w:p w:rsidR="00DA2508" w:rsidRDefault="00DA2508" w:rsidP="00A94CF1">
      <w:pPr>
        <w:pStyle w:val="a3"/>
        <w:rPr>
          <w:spacing w:val="4"/>
          <w:sz w:val="28"/>
          <w:szCs w:val="28"/>
        </w:rPr>
      </w:pPr>
    </w:p>
    <w:p w:rsidR="00DA2508" w:rsidRDefault="00DA2508" w:rsidP="00A94CF1">
      <w:pPr>
        <w:pStyle w:val="a3"/>
        <w:rPr>
          <w:spacing w:val="4"/>
          <w:sz w:val="28"/>
          <w:szCs w:val="28"/>
        </w:rPr>
      </w:pPr>
    </w:p>
    <w:p w:rsidR="006A2610" w:rsidRDefault="006A2610" w:rsidP="006A2610">
      <w:pPr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E27E10" w:rsidRDefault="00E27E10" w:rsidP="006A2610">
      <w:pPr>
        <w:rPr>
          <w:b/>
          <w:sz w:val="28"/>
          <w:szCs w:val="28"/>
        </w:rPr>
      </w:pPr>
    </w:p>
    <w:p w:rsidR="00A63340" w:rsidRPr="00021026" w:rsidRDefault="00A63340" w:rsidP="006A2610">
      <w:pPr>
        <w:rPr>
          <w:b/>
          <w:sz w:val="28"/>
          <w:szCs w:val="28"/>
        </w:rPr>
      </w:pPr>
      <w:r w:rsidRPr="002F0CB7">
        <w:rPr>
          <w:b/>
          <w:sz w:val="28"/>
          <w:szCs w:val="28"/>
        </w:rPr>
        <w:lastRenderedPageBreak/>
        <w:t>Тема</w:t>
      </w:r>
      <w:r w:rsidR="0049311A">
        <w:rPr>
          <w:b/>
          <w:sz w:val="28"/>
          <w:szCs w:val="28"/>
        </w:rPr>
        <w:t>тика зас</w:t>
      </w:r>
      <w:r w:rsidR="00560DCD">
        <w:rPr>
          <w:b/>
          <w:sz w:val="28"/>
          <w:szCs w:val="28"/>
        </w:rPr>
        <w:t>еданий педсове</w:t>
      </w:r>
      <w:r w:rsidR="00B1360D">
        <w:rPr>
          <w:b/>
          <w:sz w:val="28"/>
          <w:szCs w:val="28"/>
        </w:rPr>
        <w:t>та на 2020</w:t>
      </w:r>
      <w:r w:rsidR="00560DCD">
        <w:rPr>
          <w:b/>
          <w:sz w:val="28"/>
          <w:szCs w:val="28"/>
        </w:rPr>
        <w:t>-20</w:t>
      </w:r>
      <w:r w:rsidR="00B1360D">
        <w:rPr>
          <w:b/>
          <w:sz w:val="28"/>
          <w:szCs w:val="28"/>
        </w:rPr>
        <w:t>21</w:t>
      </w:r>
      <w:r w:rsidRPr="002F0CB7">
        <w:rPr>
          <w:b/>
          <w:sz w:val="28"/>
          <w:szCs w:val="28"/>
        </w:rPr>
        <w:t xml:space="preserve"> учебный 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670"/>
        <w:gridCol w:w="3260"/>
      </w:tblGrid>
      <w:tr w:rsidR="00A63340" w:rsidRPr="00992490" w:rsidTr="00E5198E">
        <w:trPr>
          <w:trHeight w:val="429"/>
        </w:trPr>
        <w:tc>
          <w:tcPr>
            <w:tcW w:w="1419" w:type="dxa"/>
          </w:tcPr>
          <w:p w:rsidR="00A63340" w:rsidRPr="00992490" w:rsidRDefault="00A63340" w:rsidP="00222D5D">
            <w:pPr>
              <w:jc w:val="center"/>
              <w:rPr>
                <w:b/>
              </w:rPr>
            </w:pPr>
            <w:r w:rsidRPr="00992490">
              <w:rPr>
                <w:b/>
                <w:i/>
                <w:caps/>
                <w:shadow/>
              </w:rPr>
              <w:t>месяц</w:t>
            </w:r>
          </w:p>
        </w:tc>
        <w:tc>
          <w:tcPr>
            <w:tcW w:w="5670" w:type="dxa"/>
          </w:tcPr>
          <w:p w:rsidR="00A63340" w:rsidRPr="00992490" w:rsidRDefault="00A63340" w:rsidP="00222D5D">
            <w:pPr>
              <w:jc w:val="center"/>
            </w:pPr>
            <w:r>
              <w:rPr>
                <w:b/>
                <w:i/>
                <w:caps/>
                <w:shadow/>
              </w:rPr>
              <w:t>повестка  дня</w:t>
            </w:r>
          </w:p>
        </w:tc>
        <w:tc>
          <w:tcPr>
            <w:tcW w:w="3260" w:type="dxa"/>
          </w:tcPr>
          <w:p w:rsidR="00A63340" w:rsidRPr="00992490" w:rsidRDefault="00A63340" w:rsidP="00222D5D">
            <w:pPr>
              <w:jc w:val="center"/>
            </w:pPr>
            <w:r w:rsidRPr="00992490">
              <w:rPr>
                <w:b/>
                <w:i/>
                <w:caps/>
                <w:shadow/>
              </w:rPr>
              <w:t>Ответственные</w:t>
            </w:r>
          </w:p>
        </w:tc>
      </w:tr>
      <w:tr w:rsidR="00A63340" w:rsidRPr="00992490" w:rsidTr="00E5198E">
        <w:trPr>
          <w:trHeight w:val="1015"/>
        </w:trPr>
        <w:tc>
          <w:tcPr>
            <w:tcW w:w="1419" w:type="dxa"/>
            <w:vMerge w:val="restart"/>
          </w:tcPr>
          <w:p w:rsidR="00A63340" w:rsidRPr="00992490" w:rsidRDefault="00A63340" w:rsidP="00222D5D">
            <w:pPr>
              <w:rPr>
                <w:b/>
                <w:i/>
                <w:caps/>
                <w:shadow/>
              </w:rPr>
            </w:pPr>
          </w:p>
          <w:p w:rsidR="00A63340" w:rsidRPr="00992490" w:rsidRDefault="00A63340" w:rsidP="00222D5D">
            <w:pPr>
              <w:rPr>
                <w:b/>
              </w:rPr>
            </w:pPr>
            <w:r>
              <w:rPr>
                <w:b/>
              </w:rPr>
              <w:t>А</w:t>
            </w:r>
            <w:r w:rsidRPr="00992490">
              <w:rPr>
                <w:b/>
              </w:rPr>
              <w:t>вгуст</w:t>
            </w:r>
          </w:p>
          <w:p w:rsidR="00A63340" w:rsidRPr="00992490" w:rsidRDefault="00A63340" w:rsidP="00222D5D">
            <w:r w:rsidRPr="00992490">
              <w:rPr>
                <w:b/>
              </w:rPr>
              <w:t>Педсовет №1</w:t>
            </w:r>
          </w:p>
          <w:p w:rsidR="00A63340" w:rsidRPr="00992490" w:rsidRDefault="00A63340" w:rsidP="00222D5D"/>
          <w:p w:rsidR="00A63340" w:rsidRPr="00F23FA6" w:rsidRDefault="00A63340" w:rsidP="00222D5D">
            <w:pPr>
              <w:rPr>
                <w:caps/>
                <w:shadow/>
              </w:rPr>
            </w:pPr>
          </w:p>
        </w:tc>
        <w:tc>
          <w:tcPr>
            <w:tcW w:w="5670" w:type="dxa"/>
          </w:tcPr>
          <w:p w:rsidR="00A63340" w:rsidRPr="009F729F" w:rsidRDefault="00A63340" w:rsidP="00E27E10">
            <w:pPr>
              <w:pStyle w:val="a4"/>
              <w:ind w:left="0"/>
              <w:rPr>
                <w:i/>
                <w:caps/>
                <w:shadow/>
              </w:rPr>
            </w:pPr>
            <w:r w:rsidRPr="009F729F">
              <w:t>1.О выборе секрета</w:t>
            </w:r>
            <w:r w:rsidR="00B1360D">
              <w:t>ря педсовета на 2020</w:t>
            </w:r>
            <w:r w:rsidR="00560DCD" w:rsidRPr="009F729F">
              <w:t>-20</w:t>
            </w:r>
            <w:r w:rsidR="00B1360D">
              <w:t>21</w:t>
            </w:r>
            <w:r w:rsidR="00560DCD" w:rsidRPr="009F729F">
              <w:t xml:space="preserve"> </w:t>
            </w:r>
            <w:r w:rsidRPr="009F729F">
              <w:t>учебный  год.</w:t>
            </w:r>
          </w:p>
        </w:tc>
        <w:tc>
          <w:tcPr>
            <w:tcW w:w="3260" w:type="dxa"/>
          </w:tcPr>
          <w:p w:rsidR="00A63340" w:rsidRPr="009F729F" w:rsidRDefault="00A63340" w:rsidP="00222D5D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 xml:space="preserve"> директор школы</w:t>
            </w:r>
          </w:p>
          <w:p w:rsidR="00A63340" w:rsidRPr="009F729F" w:rsidRDefault="00A63340" w:rsidP="00222D5D">
            <w:pPr>
              <w:rPr>
                <w:rFonts w:ascii="Times New Roman" w:hAnsi="Times New Roman" w:cs="Times New Roman"/>
                <w:i/>
                <w:caps/>
                <w:shadow/>
              </w:rPr>
            </w:pPr>
          </w:p>
        </w:tc>
      </w:tr>
      <w:tr w:rsidR="00A63340" w:rsidRPr="00992490" w:rsidTr="00E5198E">
        <w:trPr>
          <w:trHeight w:val="1215"/>
        </w:trPr>
        <w:tc>
          <w:tcPr>
            <w:tcW w:w="1419" w:type="dxa"/>
            <w:vMerge/>
            <w:tcBorders>
              <w:bottom w:val="nil"/>
            </w:tcBorders>
          </w:tcPr>
          <w:p w:rsidR="00A63340" w:rsidRPr="00992490" w:rsidRDefault="00A63340" w:rsidP="00222D5D">
            <w:pPr>
              <w:rPr>
                <w:b/>
                <w:i/>
                <w:caps/>
                <w:shadow/>
              </w:rPr>
            </w:pPr>
          </w:p>
        </w:tc>
        <w:tc>
          <w:tcPr>
            <w:tcW w:w="5670" w:type="dxa"/>
          </w:tcPr>
          <w:p w:rsidR="00A63340" w:rsidRPr="009F729F" w:rsidRDefault="00560DCD" w:rsidP="00E27E10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2. Анализ  работы школы за 201</w:t>
            </w:r>
            <w:r w:rsidR="00B1360D">
              <w:rPr>
                <w:rFonts w:ascii="Times New Roman" w:hAnsi="Times New Roman" w:cs="Times New Roman"/>
              </w:rPr>
              <w:t>9-2020 учебный  год и  задачи на 2020</w:t>
            </w:r>
            <w:r w:rsidR="0049311A" w:rsidRPr="009F729F">
              <w:rPr>
                <w:rFonts w:ascii="Times New Roman" w:hAnsi="Times New Roman" w:cs="Times New Roman"/>
              </w:rPr>
              <w:t>-20</w:t>
            </w:r>
            <w:r w:rsidR="00B1360D">
              <w:rPr>
                <w:rFonts w:ascii="Times New Roman" w:hAnsi="Times New Roman" w:cs="Times New Roman"/>
              </w:rPr>
              <w:t>21</w:t>
            </w:r>
            <w:r w:rsidR="00A63340" w:rsidRPr="009F729F">
              <w:rPr>
                <w:rFonts w:ascii="Times New Roman" w:hAnsi="Times New Roman" w:cs="Times New Roman"/>
              </w:rPr>
              <w:t xml:space="preserve"> учебный год. Обновления  содержания  образования, перспективы развития. </w:t>
            </w:r>
          </w:p>
        </w:tc>
        <w:tc>
          <w:tcPr>
            <w:tcW w:w="3260" w:type="dxa"/>
          </w:tcPr>
          <w:p w:rsidR="00A63340" w:rsidRPr="009F729F" w:rsidRDefault="00A63340" w:rsidP="00222D5D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директор школы</w:t>
            </w:r>
          </w:p>
          <w:p w:rsidR="00A63340" w:rsidRPr="009F729F" w:rsidRDefault="00A63340" w:rsidP="00222D5D">
            <w:pPr>
              <w:rPr>
                <w:rFonts w:ascii="Times New Roman" w:hAnsi="Times New Roman" w:cs="Times New Roman"/>
              </w:rPr>
            </w:pPr>
          </w:p>
        </w:tc>
      </w:tr>
      <w:tr w:rsidR="00A63340" w:rsidRPr="00992490" w:rsidTr="00E5198E">
        <w:trPr>
          <w:trHeight w:val="800"/>
        </w:trPr>
        <w:tc>
          <w:tcPr>
            <w:tcW w:w="1419" w:type="dxa"/>
            <w:tcBorders>
              <w:top w:val="nil"/>
              <w:bottom w:val="nil"/>
            </w:tcBorders>
          </w:tcPr>
          <w:p w:rsidR="00A63340" w:rsidRPr="00992490" w:rsidRDefault="00A63340" w:rsidP="00222D5D"/>
          <w:p w:rsidR="00A63340" w:rsidRPr="00992490" w:rsidRDefault="00A63340" w:rsidP="00222D5D">
            <w:pPr>
              <w:rPr>
                <w:b/>
                <w:i/>
                <w:caps/>
                <w:shadow/>
              </w:rPr>
            </w:pPr>
          </w:p>
        </w:tc>
        <w:tc>
          <w:tcPr>
            <w:tcW w:w="5670" w:type="dxa"/>
          </w:tcPr>
          <w:p w:rsidR="00A63340" w:rsidRPr="009F729F" w:rsidRDefault="00A63340" w:rsidP="00E27E10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3.Утверждение  учебно-воспи</w:t>
            </w:r>
            <w:r w:rsidR="00B1360D">
              <w:rPr>
                <w:rFonts w:ascii="Times New Roman" w:hAnsi="Times New Roman" w:cs="Times New Roman"/>
              </w:rPr>
              <w:t>тательного плана школы  на  2020</w:t>
            </w:r>
            <w:r w:rsidR="00560DCD" w:rsidRPr="009F729F">
              <w:rPr>
                <w:rFonts w:ascii="Times New Roman" w:hAnsi="Times New Roman" w:cs="Times New Roman"/>
              </w:rPr>
              <w:t>-20</w:t>
            </w:r>
            <w:r w:rsidR="00B1360D">
              <w:rPr>
                <w:rFonts w:ascii="Times New Roman" w:hAnsi="Times New Roman" w:cs="Times New Roman"/>
              </w:rPr>
              <w:t>21</w:t>
            </w:r>
            <w:r w:rsidRPr="009F729F">
              <w:rPr>
                <w:rFonts w:ascii="Times New Roman" w:hAnsi="Times New Roman" w:cs="Times New Roman"/>
              </w:rPr>
              <w:t xml:space="preserve"> учебный  год.</w:t>
            </w:r>
          </w:p>
        </w:tc>
        <w:tc>
          <w:tcPr>
            <w:tcW w:w="3260" w:type="dxa"/>
          </w:tcPr>
          <w:p w:rsidR="00A63340" w:rsidRPr="009F729F" w:rsidRDefault="00A63340" w:rsidP="00222D5D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  <w:tr w:rsidR="00A63340" w:rsidRPr="00992490" w:rsidTr="00E5198E">
        <w:trPr>
          <w:trHeight w:val="725"/>
        </w:trPr>
        <w:tc>
          <w:tcPr>
            <w:tcW w:w="1419" w:type="dxa"/>
            <w:tcBorders>
              <w:top w:val="nil"/>
              <w:bottom w:val="nil"/>
            </w:tcBorders>
          </w:tcPr>
          <w:p w:rsidR="00A63340" w:rsidRPr="00992490" w:rsidRDefault="00A63340" w:rsidP="00222D5D"/>
          <w:p w:rsidR="00A63340" w:rsidRPr="00992490" w:rsidRDefault="00A63340" w:rsidP="00222D5D">
            <w:pPr>
              <w:rPr>
                <w:b/>
                <w:i/>
                <w:caps/>
                <w:shadow/>
              </w:rPr>
            </w:pPr>
          </w:p>
        </w:tc>
        <w:tc>
          <w:tcPr>
            <w:tcW w:w="5670" w:type="dxa"/>
          </w:tcPr>
          <w:p w:rsidR="00A63340" w:rsidRPr="009F729F" w:rsidRDefault="00A63340" w:rsidP="00E27E10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4.Утверждение  учебного  плана школы (</w:t>
            </w:r>
            <w:r w:rsidR="00560DCD" w:rsidRPr="009F729F">
              <w:rPr>
                <w:rFonts w:ascii="Times New Roman" w:hAnsi="Times New Roman" w:cs="Times New Roman"/>
              </w:rPr>
              <w:t>инди</w:t>
            </w:r>
            <w:r w:rsidR="00B1360D">
              <w:rPr>
                <w:rFonts w:ascii="Times New Roman" w:hAnsi="Times New Roman" w:cs="Times New Roman"/>
              </w:rPr>
              <w:t>видуальный) 1-9 кл. на  2020</w:t>
            </w:r>
            <w:r w:rsidR="00560DCD" w:rsidRPr="009F729F">
              <w:rPr>
                <w:rFonts w:ascii="Times New Roman" w:hAnsi="Times New Roman" w:cs="Times New Roman"/>
              </w:rPr>
              <w:t>-20</w:t>
            </w:r>
            <w:r w:rsidR="00B1360D">
              <w:rPr>
                <w:rFonts w:ascii="Times New Roman" w:hAnsi="Times New Roman" w:cs="Times New Roman"/>
              </w:rPr>
              <w:t>21</w:t>
            </w:r>
            <w:r w:rsidRPr="009F729F">
              <w:rPr>
                <w:rFonts w:ascii="Times New Roman" w:hAnsi="Times New Roman" w:cs="Times New Roman"/>
              </w:rPr>
              <w:t xml:space="preserve"> учебный  год.</w:t>
            </w:r>
          </w:p>
        </w:tc>
        <w:tc>
          <w:tcPr>
            <w:tcW w:w="3260" w:type="dxa"/>
          </w:tcPr>
          <w:p w:rsidR="00A63340" w:rsidRPr="009F729F" w:rsidRDefault="00A63340" w:rsidP="00222D5D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A63340" w:rsidRPr="00992490" w:rsidTr="00E5198E">
        <w:trPr>
          <w:trHeight w:val="1005"/>
        </w:trPr>
        <w:tc>
          <w:tcPr>
            <w:tcW w:w="1419" w:type="dxa"/>
            <w:tcBorders>
              <w:top w:val="nil"/>
              <w:bottom w:val="nil"/>
            </w:tcBorders>
          </w:tcPr>
          <w:p w:rsidR="00A63340" w:rsidRDefault="00A63340" w:rsidP="00222D5D"/>
          <w:p w:rsidR="00A63340" w:rsidRPr="00992490" w:rsidRDefault="00A63340" w:rsidP="00222D5D">
            <w:pPr>
              <w:rPr>
                <w:b/>
                <w:i/>
                <w:caps/>
                <w:shadow/>
              </w:rPr>
            </w:pPr>
          </w:p>
        </w:tc>
        <w:tc>
          <w:tcPr>
            <w:tcW w:w="5670" w:type="dxa"/>
          </w:tcPr>
          <w:p w:rsidR="00A63340" w:rsidRPr="009F729F" w:rsidRDefault="00A63340" w:rsidP="00E27E10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5.Утверждение режима функционирования школы и годового календ</w:t>
            </w:r>
            <w:r w:rsidR="00B1360D">
              <w:rPr>
                <w:rFonts w:ascii="Times New Roman" w:hAnsi="Times New Roman" w:cs="Times New Roman"/>
              </w:rPr>
              <w:t>арного учебного графика. На 2020</w:t>
            </w:r>
            <w:r w:rsidR="00560DCD" w:rsidRPr="009F729F">
              <w:rPr>
                <w:rFonts w:ascii="Times New Roman" w:hAnsi="Times New Roman" w:cs="Times New Roman"/>
              </w:rPr>
              <w:t>-20</w:t>
            </w:r>
            <w:r w:rsidR="00B1360D">
              <w:rPr>
                <w:rFonts w:ascii="Times New Roman" w:hAnsi="Times New Roman" w:cs="Times New Roman"/>
              </w:rPr>
              <w:t>21</w:t>
            </w:r>
            <w:r w:rsidRPr="009F729F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3260" w:type="dxa"/>
          </w:tcPr>
          <w:p w:rsidR="00A63340" w:rsidRPr="009F729F" w:rsidRDefault="00A63340" w:rsidP="00222D5D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директор школы</w:t>
            </w:r>
          </w:p>
          <w:p w:rsidR="00A63340" w:rsidRPr="009F729F" w:rsidRDefault="00A63340" w:rsidP="00222D5D">
            <w:pPr>
              <w:pStyle w:val="a3"/>
            </w:pPr>
          </w:p>
        </w:tc>
      </w:tr>
      <w:tr w:rsidR="00C049A6" w:rsidRPr="00992490" w:rsidTr="00E5198E">
        <w:trPr>
          <w:trHeight w:val="645"/>
        </w:trPr>
        <w:tc>
          <w:tcPr>
            <w:tcW w:w="1419" w:type="dxa"/>
            <w:vMerge w:val="restart"/>
            <w:tcBorders>
              <w:top w:val="nil"/>
            </w:tcBorders>
          </w:tcPr>
          <w:p w:rsidR="00C049A6" w:rsidRDefault="00C049A6" w:rsidP="00222D5D">
            <w:pPr>
              <w:rPr>
                <w:b/>
              </w:rPr>
            </w:pPr>
          </w:p>
          <w:p w:rsidR="00C049A6" w:rsidRDefault="00C049A6" w:rsidP="00222D5D">
            <w:pPr>
              <w:rPr>
                <w:b/>
              </w:rPr>
            </w:pPr>
          </w:p>
          <w:p w:rsidR="00C049A6" w:rsidRDefault="00C049A6" w:rsidP="00222D5D">
            <w:pPr>
              <w:rPr>
                <w:b/>
              </w:rPr>
            </w:pPr>
          </w:p>
          <w:p w:rsidR="00C049A6" w:rsidRDefault="00C049A6" w:rsidP="00222D5D">
            <w:pPr>
              <w:rPr>
                <w:b/>
              </w:rPr>
            </w:pPr>
          </w:p>
          <w:p w:rsidR="00C049A6" w:rsidRDefault="00C049A6" w:rsidP="00222D5D">
            <w:pPr>
              <w:rPr>
                <w:b/>
              </w:rPr>
            </w:pPr>
          </w:p>
          <w:p w:rsidR="00C049A6" w:rsidRPr="00992490" w:rsidRDefault="00C049A6" w:rsidP="00222D5D">
            <w:pPr>
              <w:rPr>
                <w:b/>
                <w:i/>
                <w:caps/>
                <w:shadow/>
              </w:rPr>
            </w:pPr>
          </w:p>
        </w:tc>
        <w:tc>
          <w:tcPr>
            <w:tcW w:w="5670" w:type="dxa"/>
          </w:tcPr>
          <w:p w:rsidR="00C049A6" w:rsidRPr="009F729F" w:rsidRDefault="00C049A6" w:rsidP="00E27E10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6.  Отчет о результатах  самообследования  и самоанализа за 201</w:t>
            </w:r>
            <w:r w:rsidR="00B1360D">
              <w:rPr>
                <w:rFonts w:ascii="Times New Roman" w:hAnsi="Times New Roman" w:cs="Times New Roman"/>
              </w:rPr>
              <w:t>9-2020</w:t>
            </w:r>
            <w:r w:rsidRPr="009F729F">
              <w:rPr>
                <w:rFonts w:ascii="Times New Roman" w:hAnsi="Times New Roman" w:cs="Times New Roman"/>
              </w:rPr>
              <w:t xml:space="preserve"> учебный год </w:t>
            </w:r>
          </w:p>
        </w:tc>
        <w:tc>
          <w:tcPr>
            <w:tcW w:w="3260" w:type="dxa"/>
          </w:tcPr>
          <w:p w:rsidR="00C049A6" w:rsidRPr="009F729F" w:rsidRDefault="00C049A6" w:rsidP="00222D5D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зам по УВР</w:t>
            </w:r>
          </w:p>
        </w:tc>
      </w:tr>
      <w:tr w:rsidR="00C049A6" w:rsidRPr="00992490" w:rsidTr="00E5198E">
        <w:trPr>
          <w:trHeight w:val="2220"/>
        </w:trPr>
        <w:tc>
          <w:tcPr>
            <w:tcW w:w="1419" w:type="dxa"/>
            <w:vMerge/>
          </w:tcPr>
          <w:p w:rsidR="00C049A6" w:rsidRPr="00992490" w:rsidRDefault="00C049A6" w:rsidP="00222D5D">
            <w:pPr>
              <w:rPr>
                <w:b/>
                <w:i/>
                <w:caps/>
                <w:shadow/>
              </w:rPr>
            </w:pPr>
          </w:p>
        </w:tc>
        <w:tc>
          <w:tcPr>
            <w:tcW w:w="5670" w:type="dxa"/>
          </w:tcPr>
          <w:p w:rsidR="00C049A6" w:rsidRPr="009F729F" w:rsidRDefault="00C049A6" w:rsidP="003831AF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7.Об утверждении  образовательной  программы , рабочих программ и  программно- методического обеспечения  образовательного процесса  и  учебников в соответствии с Федеральным перечнем учебников, утвержденным приказом Минобрнауки</w:t>
            </w:r>
            <w:r w:rsidR="00B1360D">
              <w:rPr>
                <w:rFonts w:ascii="Times New Roman" w:hAnsi="Times New Roman" w:cs="Times New Roman"/>
              </w:rPr>
              <w:t xml:space="preserve"> РФ от 31.03.2014г. № 253 на 2020</w:t>
            </w:r>
            <w:r w:rsidRPr="009F729F">
              <w:rPr>
                <w:rFonts w:ascii="Times New Roman" w:hAnsi="Times New Roman" w:cs="Times New Roman"/>
              </w:rPr>
              <w:t>-20</w:t>
            </w:r>
            <w:r w:rsidR="00B1360D">
              <w:rPr>
                <w:rFonts w:ascii="Times New Roman" w:hAnsi="Times New Roman" w:cs="Times New Roman"/>
              </w:rPr>
              <w:t>21</w:t>
            </w:r>
            <w:r w:rsidRPr="009F729F">
              <w:rPr>
                <w:rFonts w:ascii="Times New Roman" w:hAnsi="Times New Roman" w:cs="Times New Roman"/>
              </w:rPr>
              <w:t xml:space="preserve"> учебный год </w:t>
            </w:r>
          </w:p>
        </w:tc>
        <w:tc>
          <w:tcPr>
            <w:tcW w:w="3260" w:type="dxa"/>
          </w:tcPr>
          <w:p w:rsidR="00C049A6" w:rsidRPr="009F729F" w:rsidRDefault="00C049A6" w:rsidP="00222D5D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C049A6" w:rsidRPr="009F729F" w:rsidRDefault="00C049A6" w:rsidP="00222D5D">
            <w:pPr>
              <w:rPr>
                <w:rFonts w:ascii="Times New Roman" w:hAnsi="Times New Roman" w:cs="Times New Roman"/>
              </w:rPr>
            </w:pPr>
          </w:p>
          <w:p w:rsidR="00C049A6" w:rsidRPr="009F729F" w:rsidRDefault="00C049A6" w:rsidP="00222D5D">
            <w:pPr>
              <w:rPr>
                <w:rFonts w:ascii="Times New Roman" w:hAnsi="Times New Roman" w:cs="Times New Roman"/>
              </w:rPr>
            </w:pPr>
          </w:p>
        </w:tc>
      </w:tr>
      <w:tr w:rsidR="00C049A6" w:rsidRPr="00992490" w:rsidTr="00E5198E">
        <w:trPr>
          <w:trHeight w:val="735"/>
        </w:trPr>
        <w:tc>
          <w:tcPr>
            <w:tcW w:w="1419" w:type="dxa"/>
            <w:vMerge/>
          </w:tcPr>
          <w:p w:rsidR="00C049A6" w:rsidRPr="00992490" w:rsidRDefault="00C049A6" w:rsidP="00222D5D">
            <w:pPr>
              <w:rPr>
                <w:b/>
                <w:i/>
                <w:caps/>
                <w:shadow/>
              </w:rPr>
            </w:pPr>
          </w:p>
        </w:tc>
        <w:tc>
          <w:tcPr>
            <w:tcW w:w="5670" w:type="dxa"/>
          </w:tcPr>
          <w:p w:rsidR="00C049A6" w:rsidRPr="009F729F" w:rsidRDefault="00C049A6" w:rsidP="003831AF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8.Утверждение учебной нагрузки педаго</w:t>
            </w:r>
            <w:r w:rsidR="00B1360D">
              <w:rPr>
                <w:rFonts w:ascii="Times New Roman" w:hAnsi="Times New Roman" w:cs="Times New Roman"/>
              </w:rPr>
              <w:t>гических работников школы на 2020</w:t>
            </w:r>
            <w:r w:rsidRPr="009F729F">
              <w:rPr>
                <w:rFonts w:ascii="Times New Roman" w:hAnsi="Times New Roman" w:cs="Times New Roman"/>
              </w:rPr>
              <w:t>-20</w:t>
            </w:r>
            <w:r w:rsidR="00B1360D">
              <w:rPr>
                <w:rFonts w:ascii="Times New Roman" w:hAnsi="Times New Roman" w:cs="Times New Roman"/>
              </w:rPr>
              <w:t>21</w:t>
            </w:r>
            <w:r w:rsidRPr="009F729F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3260" w:type="dxa"/>
          </w:tcPr>
          <w:p w:rsidR="00C049A6" w:rsidRPr="009F729F" w:rsidRDefault="00C049A6" w:rsidP="00222D5D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  <w:tr w:rsidR="00E456B1" w:rsidRPr="00992490" w:rsidTr="00E5198E">
        <w:trPr>
          <w:trHeight w:val="975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E456B1" w:rsidRPr="00992490" w:rsidRDefault="00E456B1" w:rsidP="00222D5D">
            <w:pPr>
              <w:rPr>
                <w:b/>
              </w:rPr>
            </w:pPr>
            <w:r>
              <w:rPr>
                <w:b/>
              </w:rPr>
              <w:t>Н</w:t>
            </w:r>
            <w:r w:rsidRPr="00992490">
              <w:rPr>
                <w:b/>
              </w:rPr>
              <w:t>оябрь</w:t>
            </w:r>
            <w:r>
              <w:rPr>
                <w:b/>
              </w:rPr>
              <w:t xml:space="preserve"> </w:t>
            </w:r>
            <w:r w:rsidRPr="00992490">
              <w:rPr>
                <w:b/>
              </w:rPr>
              <w:t>Педсовет №2</w:t>
            </w:r>
          </w:p>
          <w:p w:rsidR="00E456B1" w:rsidRDefault="00E456B1" w:rsidP="00222D5D"/>
          <w:p w:rsidR="00E456B1" w:rsidRDefault="00E456B1" w:rsidP="00222D5D"/>
          <w:p w:rsidR="00E456B1" w:rsidRPr="00992490" w:rsidRDefault="00E456B1" w:rsidP="00222D5D">
            <w:pPr>
              <w:rPr>
                <w:b/>
                <w:i/>
                <w:caps/>
                <w:shadow/>
              </w:rPr>
            </w:pPr>
          </w:p>
        </w:tc>
        <w:tc>
          <w:tcPr>
            <w:tcW w:w="5670" w:type="dxa"/>
          </w:tcPr>
          <w:p w:rsidR="00E456B1" w:rsidRPr="009F729F" w:rsidRDefault="00B1360D" w:rsidP="0038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1.Итоги первой четверти  2020</w:t>
            </w:r>
            <w:r w:rsidR="00E456B1" w:rsidRPr="009F729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="00E456B1" w:rsidRPr="009F729F">
              <w:rPr>
                <w:rFonts w:ascii="Times New Roman" w:hAnsi="Times New Roman" w:cs="Times New Roman"/>
              </w:rPr>
              <w:t xml:space="preserve"> учебного года (Состояние преподавания и  уровень знаний учащихся 2-4 классов по  русскому языку, математике.) </w:t>
            </w:r>
          </w:p>
        </w:tc>
        <w:tc>
          <w:tcPr>
            <w:tcW w:w="3260" w:type="dxa"/>
          </w:tcPr>
          <w:p w:rsidR="00E456B1" w:rsidRPr="009F729F" w:rsidRDefault="00E456B1" w:rsidP="00222D5D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 xml:space="preserve">зам по УВР. Руководитель МО начальных классов </w:t>
            </w:r>
          </w:p>
        </w:tc>
      </w:tr>
      <w:tr w:rsidR="00E456B1" w:rsidRPr="00992490" w:rsidTr="00413CCF">
        <w:trPr>
          <w:trHeight w:val="1140"/>
        </w:trPr>
        <w:tc>
          <w:tcPr>
            <w:tcW w:w="1419" w:type="dxa"/>
            <w:vMerge/>
          </w:tcPr>
          <w:p w:rsidR="00E456B1" w:rsidRDefault="00E456B1" w:rsidP="00222D5D">
            <w:pPr>
              <w:rPr>
                <w:b/>
              </w:rPr>
            </w:pPr>
          </w:p>
        </w:tc>
        <w:tc>
          <w:tcPr>
            <w:tcW w:w="5670" w:type="dxa"/>
          </w:tcPr>
          <w:p w:rsidR="00E456B1" w:rsidRPr="009F729F" w:rsidRDefault="00772B8F" w:rsidP="00D0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находки учителя в системе работы школы по подготовке учащихся 9 класса к ГИА (ОГЭ) </w:t>
            </w:r>
          </w:p>
        </w:tc>
        <w:tc>
          <w:tcPr>
            <w:tcW w:w="3260" w:type="dxa"/>
          </w:tcPr>
          <w:p w:rsidR="00E456B1" w:rsidRPr="009F729F" w:rsidRDefault="00772B8F" w:rsidP="00B1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УВР. Руководители МО </w:t>
            </w:r>
          </w:p>
        </w:tc>
      </w:tr>
      <w:tr w:rsidR="005C53B6" w:rsidRPr="00992490" w:rsidTr="00E5198E">
        <w:trPr>
          <w:trHeight w:val="1140"/>
        </w:trPr>
        <w:tc>
          <w:tcPr>
            <w:tcW w:w="1419" w:type="dxa"/>
            <w:vMerge w:val="restart"/>
          </w:tcPr>
          <w:p w:rsidR="005C53B6" w:rsidRPr="00992490" w:rsidRDefault="005C53B6" w:rsidP="00222D5D">
            <w:pPr>
              <w:rPr>
                <w:b/>
              </w:rPr>
            </w:pPr>
            <w:r>
              <w:rPr>
                <w:b/>
              </w:rPr>
              <w:lastRenderedPageBreak/>
              <w:t>Я</w:t>
            </w:r>
            <w:r w:rsidRPr="00992490">
              <w:rPr>
                <w:b/>
              </w:rPr>
              <w:t>нварь</w:t>
            </w:r>
          </w:p>
          <w:p w:rsidR="005C53B6" w:rsidRPr="00992490" w:rsidRDefault="005C53B6" w:rsidP="00222D5D">
            <w:r w:rsidRPr="00992490">
              <w:rPr>
                <w:b/>
              </w:rPr>
              <w:t>Педсовет № 3</w:t>
            </w:r>
          </w:p>
        </w:tc>
        <w:tc>
          <w:tcPr>
            <w:tcW w:w="5670" w:type="dxa"/>
          </w:tcPr>
          <w:p w:rsidR="005C53B6" w:rsidRPr="009F729F" w:rsidRDefault="00B1360D" w:rsidP="0038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1.Итоги 1 полугодия 2020</w:t>
            </w:r>
            <w:r w:rsidR="005C53B6" w:rsidRPr="009F729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 учебного года .</w:t>
            </w:r>
            <w:r w:rsidR="005C53B6" w:rsidRPr="009F729F">
              <w:rPr>
                <w:rFonts w:ascii="Times New Roman" w:hAnsi="Times New Roman" w:cs="Times New Roman"/>
              </w:rPr>
              <w:t>(состояния преподавания и уровень знаний учащихся 2-9 классов по предметам)</w:t>
            </w:r>
          </w:p>
        </w:tc>
        <w:tc>
          <w:tcPr>
            <w:tcW w:w="3260" w:type="dxa"/>
          </w:tcPr>
          <w:p w:rsidR="005C53B6" w:rsidRPr="009F729F" w:rsidRDefault="005C53B6" w:rsidP="00222D5D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 xml:space="preserve">Администрация школы Руководители МО </w:t>
            </w:r>
          </w:p>
        </w:tc>
      </w:tr>
      <w:tr w:rsidR="005C53B6" w:rsidRPr="00992490" w:rsidTr="005C53B6">
        <w:trPr>
          <w:trHeight w:val="699"/>
        </w:trPr>
        <w:tc>
          <w:tcPr>
            <w:tcW w:w="1419" w:type="dxa"/>
            <w:vMerge/>
          </w:tcPr>
          <w:p w:rsidR="005C53B6" w:rsidRDefault="005C53B6" w:rsidP="00222D5D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C53B6" w:rsidRPr="009F729F" w:rsidRDefault="00772B8F" w:rsidP="00093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2.Профессиональный рост , требования к современному педагогу </w:t>
            </w:r>
            <w:r w:rsidR="005C53B6" w:rsidRPr="009F7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53B6" w:rsidRPr="009F729F" w:rsidRDefault="005C53B6" w:rsidP="00093F58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 xml:space="preserve">зам по УВР и Руководители МО </w:t>
            </w:r>
          </w:p>
        </w:tc>
      </w:tr>
      <w:tr w:rsidR="005C53B6" w:rsidRPr="00992490" w:rsidTr="005C53B6">
        <w:trPr>
          <w:trHeight w:val="555"/>
        </w:trPr>
        <w:tc>
          <w:tcPr>
            <w:tcW w:w="1419" w:type="dxa"/>
            <w:vMerge/>
          </w:tcPr>
          <w:p w:rsidR="005C53B6" w:rsidRDefault="005C53B6" w:rsidP="00222D5D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C53B6" w:rsidRPr="00772B8F" w:rsidRDefault="00772B8F" w:rsidP="00772B8F">
            <w:pPr>
              <w:rPr>
                <w:rFonts w:ascii="Times New Roman" w:hAnsi="Times New Roman" w:cs="Times New Roman"/>
              </w:rPr>
            </w:pPr>
            <w:r>
              <w:t xml:space="preserve">3.ИКТ компетентность </w:t>
            </w:r>
            <w:r w:rsidR="007B06D8">
              <w:t>-</w:t>
            </w:r>
            <w:r>
              <w:t xml:space="preserve">одна из ключевых компетентностей современного педагога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1358" w:rsidRPr="009F729F" w:rsidRDefault="00D11358" w:rsidP="00D11358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зам по УВР</w:t>
            </w:r>
            <w:r>
              <w:rPr>
                <w:rFonts w:ascii="Times New Roman" w:hAnsi="Times New Roman" w:cs="Times New Roman"/>
              </w:rPr>
              <w:t xml:space="preserve">  руководители МО</w:t>
            </w:r>
          </w:p>
          <w:p w:rsidR="005C53B6" w:rsidRPr="009F729F" w:rsidRDefault="005C53B6" w:rsidP="00093F58">
            <w:pPr>
              <w:rPr>
                <w:rFonts w:ascii="Times New Roman" w:hAnsi="Times New Roman" w:cs="Times New Roman"/>
              </w:rPr>
            </w:pPr>
          </w:p>
        </w:tc>
      </w:tr>
      <w:tr w:rsidR="005C53B6" w:rsidRPr="00992490" w:rsidTr="00E5198E">
        <w:trPr>
          <w:trHeight w:val="1020"/>
        </w:trPr>
        <w:tc>
          <w:tcPr>
            <w:tcW w:w="1419" w:type="dxa"/>
            <w:vMerge w:val="restart"/>
          </w:tcPr>
          <w:p w:rsidR="005C53B6" w:rsidRPr="00992490" w:rsidRDefault="005C53B6" w:rsidP="00222D5D">
            <w:pPr>
              <w:rPr>
                <w:b/>
              </w:rPr>
            </w:pPr>
            <w:r w:rsidRPr="00992490">
              <w:rPr>
                <w:b/>
              </w:rPr>
              <w:t>Март</w:t>
            </w:r>
          </w:p>
          <w:p w:rsidR="005C53B6" w:rsidRDefault="005C53B6" w:rsidP="00222D5D">
            <w:pPr>
              <w:rPr>
                <w:b/>
              </w:rPr>
            </w:pPr>
            <w:r w:rsidRPr="00992490">
              <w:rPr>
                <w:b/>
              </w:rPr>
              <w:t>Педсовет №4</w:t>
            </w:r>
          </w:p>
          <w:p w:rsidR="005C53B6" w:rsidRDefault="005C53B6" w:rsidP="00222D5D">
            <w:pPr>
              <w:rPr>
                <w:b/>
              </w:rPr>
            </w:pPr>
          </w:p>
          <w:p w:rsidR="005C53B6" w:rsidRDefault="005C53B6" w:rsidP="00222D5D">
            <w:pPr>
              <w:rPr>
                <w:b/>
              </w:rPr>
            </w:pPr>
          </w:p>
          <w:p w:rsidR="005C53B6" w:rsidRDefault="005C53B6" w:rsidP="00222D5D">
            <w:pPr>
              <w:rPr>
                <w:b/>
              </w:rPr>
            </w:pPr>
          </w:p>
          <w:p w:rsidR="005C53B6" w:rsidRPr="00992490" w:rsidRDefault="005C53B6" w:rsidP="00222D5D"/>
        </w:tc>
        <w:tc>
          <w:tcPr>
            <w:tcW w:w="5670" w:type="dxa"/>
          </w:tcPr>
          <w:p w:rsidR="005C53B6" w:rsidRPr="009F729F" w:rsidRDefault="00B1360D" w:rsidP="0038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1.Итоги 3 четверти 2020</w:t>
            </w:r>
            <w:r w:rsidR="005C53B6" w:rsidRPr="009F729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="005C53B6" w:rsidRPr="009F729F">
              <w:rPr>
                <w:rFonts w:ascii="Times New Roman" w:hAnsi="Times New Roman" w:cs="Times New Roman"/>
              </w:rPr>
              <w:t xml:space="preserve"> учебного года (Состояние преподавания  и  уровень знаний уч-ся 2-3 классов по  русскому языку и  математике.)</w:t>
            </w:r>
          </w:p>
        </w:tc>
        <w:tc>
          <w:tcPr>
            <w:tcW w:w="3260" w:type="dxa"/>
          </w:tcPr>
          <w:p w:rsidR="005C53B6" w:rsidRPr="009F729F" w:rsidRDefault="005C53B6" w:rsidP="00222D5D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зам по УВР Руководители МО начальных классов</w:t>
            </w:r>
          </w:p>
        </w:tc>
      </w:tr>
      <w:tr w:rsidR="005C53B6" w:rsidRPr="00992490" w:rsidTr="00E5198E">
        <w:trPr>
          <w:trHeight w:val="735"/>
        </w:trPr>
        <w:tc>
          <w:tcPr>
            <w:tcW w:w="1419" w:type="dxa"/>
            <w:vMerge/>
          </w:tcPr>
          <w:p w:rsidR="005C53B6" w:rsidRPr="00992490" w:rsidRDefault="005C53B6" w:rsidP="00222D5D"/>
        </w:tc>
        <w:tc>
          <w:tcPr>
            <w:tcW w:w="5670" w:type="dxa"/>
          </w:tcPr>
          <w:p w:rsidR="005C53B6" w:rsidRPr="009F729F" w:rsidRDefault="005C53B6" w:rsidP="005D0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F729F">
              <w:rPr>
                <w:rFonts w:ascii="Times New Roman" w:hAnsi="Times New Roman" w:cs="Times New Roman"/>
              </w:rPr>
              <w:t xml:space="preserve">. Об утверждении экзаменов по выбору на государственной (итоговой) аттестации за курс основного общего образования обучающихся 9 класса </w:t>
            </w:r>
          </w:p>
        </w:tc>
        <w:tc>
          <w:tcPr>
            <w:tcW w:w="3260" w:type="dxa"/>
          </w:tcPr>
          <w:p w:rsidR="005C53B6" w:rsidRPr="009F729F" w:rsidRDefault="005C53B6" w:rsidP="005D0CF9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.зам по УВР классный руководитель 9 класса</w:t>
            </w:r>
          </w:p>
        </w:tc>
      </w:tr>
      <w:tr w:rsidR="005C53B6" w:rsidRPr="00992490" w:rsidTr="00E5198E">
        <w:trPr>
          <w:trHeight w:val="1320"/>
        </w:trPr>
        <w:tc>
          <w:tcPr>
            <w:tcW w:w="1419" w:type="dxa"/>
            <w:vMerge/>
          </w:tcPr>
          <w:p w:rsidR="005C53B6" w:rsidRPr="00992490" w:rsidRDefault="005C53B6" w:rsidP="00222D5D"/>
        </w:tc>
        <w:tc>
          <w:tcPr>
            <w:tcW w:w="5670" w:type="dxa"/>
          </w:tcPr>
          <w:p w:rsidR="005C53B6" w:rsidRPr="009F729F" w:rsidRDefault="005C53B6" w:rsidP="0038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F729F">
              <w:rPr>
                <w:rFonts w:ascii="Times New Roman" w:hAnsi="Times New Roman" w:cs="Times New Roman"/>
              </w:rPr>
              <w:t>.О предварительной готовности  обучающихся  9-го класса  к ГИА (ОГЭ) – 20</w:t>
            </w:r>
            <w:r w:rsidR="00B1360D">
              <w:rPr>
                <w:rFonts w:ascii="Times New Roman" w:hAnsi="Times New Roman" w:cs="Times New Roman"/>
              </w:rPr>
              <w:t>21</w:t>
            </w:r>
            <w:r w:rsidRPr="009F729F">
              <w:rPr>
                <w:rFonts w:ascii="Times New Roman" w:hAnsi="Times New Roman" w:cs="Times New Roman"/>
              </w:rPr>
              <w:t>. Роль учителя в системе подготовки  выпускников  к ГИА 9</w:t>
            </w:r>
            <w:r w:rsidR="003B33EB">
              <w:rPr>
                <w:rFonts w:ascii="Times New Roman" w:hAnsi="Times New Roman" w:cs="Times New Roman"/>
              </w:rPr>
              <w:t xml:space="preserve"> </w:t>
            </w:r>
            <w:r w:rsidRPr="009F729F">
              <w:rPr>
                <w:rFonts w:ascii="Times New Roman" w:hAnsi="Times New Roman" w:cs="Times New Roman"/>
              </w:rPr>
              <w:t>ОГЭ).</w:t>
            </w:r>
          </w:p>
        </w:tc>
        <w:tc>
          <w:tcPr>
            <w:tcW w:w="3260" w:type="dxa"/>
          </w:tcPr>
          <w:p w:rsidR="005C53B6" w:rsidRPr="009F729F" w:rsidRDefault="005C53B6" w:rsidP="005D0CF9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зам по УВР</w:t>
            </w:r>
            <w:r>
              <w:rPr>
                <w:rFonts w:ascii="Times New Roman" w:hAnsi="Times New Roman" w:cs="Times New Roman"/>
              </w:rPr>
              <w:t xml:space="preserve">  руководители МО</w:t>
            </w:r>
          </w:p>
          <w:p w:rsidR="005C53B6" w:rsidRPr="009F729F" w:rsidRDefault="005C53B6" w:rsidP="005D0CF9">
            <w:pPr>
              <w:rPr>
                <w:rFonts w:ascii="Times New Roman" w:hAnsi="Times New Roman" w:cs="Times New Roman"/>
              </w:rPr>
            </w:pPr>
          </w:p>
        </w:tc>
      </w:tr>
      <w:tr w:rsidR="005C53B6" w:rsidRPr="00992490" w:rsidTr="005C53B6">
        <w:trPr>
          <w:trHeight w:val="900"/>
        </w:trPr>
        <w:tc>
          <w:tcPr>
            <w:tcW w:w="1419" w:type="dxa"/>
            <w:vMerge/>
          </w:tcPr>
          <w:p w:rsidR="005C53B6" w:rsidRPr="00992490" w:rsidRDefault="005C53B6" w:rsidP="00222D5D"/>
        </w:tc>
        <w:tc>
          <w:tcPr>
            <w:tcW w:w="5670" w:type="dxa"/>
          </w:tcPr>
          <w:p w:rsidR="005C53B6" w:rsidRPr="00772B8F" w:rsidRDefault="00772B8F" w:rsidP="00772B8F">
            <w:pPr>
              <w:rPr>
                <w:rFonts w:ascii="Times New Roman" w:hAnsi="Times New Roman" w:cs="Times New Roman"/>
              </w:rPr>
            </w:pPr>
            <w:r>
              <w:t xml:space="preserve">4.Современный урок в свете новых стандартов </w:t>
            </w:r>
          </w:p>
        </w:tc>
        <w:tc>
          <w:tcPr>
            <w:tcW w:w="3260" w:type="dxa"/>
          </w:tcPr>
          <w:p w:rsidR="00D11358" w:rsidRPr="009F729F" w:rsidRDefault="00D11358" w:rsidP="00D11358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зам по УВР</w:t>
            </w:r>
            <w:r>
              <w:rPr>
                <w:rFonts w:ascii="Times New Roman" w:hAnsi="Times New Roman" w:cs="Times New Roman"/>
              </w:rPr>
              <w:t xml:space="preserve">  руководители МО</w:t>
            </w:r>
          </w:p>
          <w:p w:rsidR="005C53B6" w:rsidRPr="009F729F" w:rsidRDefault="005C53B6" w:rsidP="005D0CF9">
            <w:pPr>
              <w:rPr>
                <w:rFonts w:ascii="Times New Roman" w:hAnsi="Times New Roman" w:cs="Times New Roman"/>
              </w:rPr>
            </w:pPr>
          </w:p>
        </w:tc>
      </w:tr>
      <w:tr w:rsidR="007F080E" w:rsidRPr="00992490" w:rsidTr="006A2610">
        <w:trPr>
          <w:trHeight w:val="814"/>
        </w:trPr>
        <w:tc>
          <w:tcPr>
            <w:tcW w:w="1419" w:type="dxa"/>
            <w:vMerge w:val="restart"/>
          </w:tcPr>
          <w:p w:rsidR="007F080E" w:rsidRPr="00992490" w:rsidRDefault="007F080E" w:rsidP="007F080E">
            <w:pPr>
              <w:rPr>
                <w:b/>
              </w:rPr>
            </w:pPr>
            <w:r w:rsidRPr="00992490">
              <w:rPr>
                <w:b/>
              </w:rPr>
              <w:t xml:space="preserve">Май </w:t>
            </w:r>
          </w:p>
          <w:p w:rsidR="007F080E" w:rsidRPr="00992490" w:rsidRDefault="007F080E" w:rsidP="007F080E">
            <w:pPr>
              <w:rPr>
                <w:b/>
              </w:rPr>
            </w:pPr>
            <w:r w:rsidRPr="00992490">
              <w:rPr>
                <w:b/>
              </w:rPr>
              <w:t>Педсовет №5</w:t>
            </w:r>
          </w:p>
        </w:tc>
        <w:tc>
          <w:tcPr>
            <w:tcW w:w="5670" w:type="dxa"/>
          </w:tcPr>
          <w:p w:rsidR="007F080E" w:rsidRDefault="007F080E" w:rsidP="007F080E">
            <w:r>
              <w:t xml:space="preserve">1.О выполнении образовательных программ по </w:t>
            </w:r>
            <w:r w:rsidR="00B1360D">
              <w:t>предметам учебного плана за 2020-2021</w:t>
            </w:r>
            <w:r>
              <w:t xml:space="preserve"> учебный год </w:t>
            </w:r>
          </w:p>
          <w:p w:rsidR="007F080E" w:rsidRDefault="007F080E" w:rsidP="007F080E"/>
        </w:tc>
        <w:tc>
          <w:tcPr>
            <w:tcW w:w="3260" w:type="dxa"/>
          </w:tcPr>
          <w:p w:rsidR="007F080E" w:rsidRPr="009F729F" w:rsidRDefault="007F080E" w:rsidP="007F080E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зам по УВР Руководители МО</w:t>
            </w:r>
          </w:p>
        </w:tc>
      </w:tr>
      <w:tr w:rsidR="007F080E" w:rsidRPr="00992490" w:rsidTr="00BF05EB">
        <w:trPr>
          <w:trHeight w:val="795"/>
        </w:trPr>
        <w:tc>
          <w:tcPr>
            <w:tcW w:w="1419" w:type="dxa"/>
            <w:vMerge/>
          </w:tcPr>
          <w:p w:rsidR="007F080E" w:rsidRPr="00992490" w:rsidRDefault="007F080E" w:rsidP="007F080E">
            <w:pPr>
              <w:rPr>
                <w:b/>
              </w:rPr>
            </w:pPr>
          </w:p>
        </w:tc>
        <w:tc>
          <w:tcPr>
            <w:tcW w:w="5670" w:type="dxa"/>
          </w:tcPr>
          <w:p w:rsidR="007F080E" w:rsidRPr="00AB3AE8" w:rsidRDefault="007F080E" w:rsidP="007F080E">
            <w:r>
              <w:t>2.Об освоении обучающимися 1-8 классов образовательных программ и переводе в следующий класс</w:t>
            </w:r>
          </w:p>
        </w:tc>
        <w:tc>
          <w:tcPr>
            <w:tcW w:w="3260" w:type="dxa"/>
          </w:tcPr>
          <w:p w:rsidR="007F080E" w:rsidRPr="009F729F" w:rsidRDefault="007F080E" w:rsidP="007F080E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зам по УВР</w:t>
            </w:r>
          </w:p>
        </w:tc>
      </w:tr>
      <w:tr w:rsidR="007F080E" w:rsidRPr="00992490" w:rsidTr="007F080E">
        <w:trPr>
          <w:trHeight w:val="570"/>
        </w:trPr>
        <w:tc>
          <w:tcPr>
            <w:tcW w:w="1419" w:type="dxa"/>
            <w:vMerge/>
          </w:tcPr>
          <w:p w:rsidR="007F080E" w:rsidRPr="00992490" w:rsidRDefault="007F080E" w:rsidP="007F080E">
            <w:pPr>
              <w:rPr>
                <w:b/>
              </w:rPr>
            </w:pPr>
          </w:p>
        </w:tc>
        <w:tc>
          <w:tcPr>
            <w:tcW w:w="5670" w:type="dxa"/>
          </w:tcPr>
          <w:p w:rsidR="007F080E" w:rsidRDefault="007F080E" w:rsidP="007F080E">
            <w:r>
              <w:t xml:space="preserve">3.О награждении отличников переводных классов </w:t>
            </w:r>
          </w:p>
        </w:tc>
        <w:tc>
          <w:tcPr>
            <w:tcW w:w="3260" w:type="dxa"/>
          </w:tcPr>
          <w:p w:rsidR="007F080E" w:rsidRPr="009F729F" w:rsidRDefault="007F080E" w:rsidP="007F080E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.зам по УВР</w:t>
            </w:r>
            <w:r>
              <w:rPr>
                <w:rFonts w:ascii="Times New Roman" w:hAnsi="Times New Roman" w:cs="Times New Roman"/>
              </w:rPr>
              <w:t xml:space="preserve">  руководители МО</w:t>
            </w:r>
          </w:p>
        </w:tc>
      </w:tr>
      <w:tr w:rsidR="007F080E" w:rsidRPr="00992490" w:rsidTr="005C53B6">
        <w:trPr>
          <w:trHeight w:val="510"/>
        </w:trPr>
        <w:tc>
          <w:tcPr>
            <w:tcW w:w="1419" w:type="dxa"/>
            <w:vMerge/>
          </w:tcPr>
          <w:p w:rsidR="007F080E" w:rsidRPr="00992490" w:rsidRDefault="007F080E" w:rsidP="007F080E">
            <w:pPr>
              <w:rPr>
                <w:b/>
              </w:rPr>
            </w:pPr>
          </w:p>
        </w:tc>
        <w:tc>
          <w:tcPr>
            <w:tcW w:w="5670" w:type="dxa"/>
          </w:tcPr>
          <w:p w:rsidR="007F080E" w:rsidRDefault="007F080E" w:rsidP="007F080E">
            <w:r>
              <w:t>4.Примерное распре</w:t>
            </w:r>
            <w:r w:rsidR="00B1360D">
              <w:t>деление учебной нагрузки на 2021-2022</w:t>
            </w:r>
            <w:r>
              <w:t xml:space="preserve"> учебный год. </w:t>
            </w:r>
          </w:p>
        </w:tc>
        <w:tc>
          <w:tcPr>
            <w:tcW w:w="3260" w:type="dxa"/>
          </w:tcPr>
          <w:p w:rsidR="007F080E" w:rsidRPr="009F729F" w:rsidRDefault="007F080E" w:rsidP="007F080E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зам по УВР</w:t>
            </w:r>
          </w:p>
        </w:tc>
      </w:tr>
      <w:tr w:rsidR="007F080E" w:rsidRPr="00992490" w:rsidTr="00225DD3">
        <w:trPr>
          <w:trHeight w:val="889"/>
        </w:trPr>
        <w:tc>
          <w:tcPr>
            <w:tcW w:w="1419" w:type="dxa"/>
            <w:vMerge w:val="restart"/>
          </w:tcPr>
          <w:p w:rsidR="007F080E" w:rsidRPr="00992490" w:rsidRDefault="007F080E" w:rsidP="007F080E">
            <w:pPr>
              <w:rPr>
                <w:b/>
              </w:rPr>
            </w:pPr>
          </w:p>
        </w:tc>
        <w:tc>
          <w:tcPr>
            <w:tcW w:w="5670" w:type="dxa"/>
          </w:tcPr>
          <w:p w:rsidR="007F080E" w:rsidRDefault="007F080E" w:rsidP="007F080E"/>
        </w:tc>
        <w:tc>
          <w:tcPr>
            <w:tcW w:w="3260" w:type="dxa"/>
          </w:tcPr>
          <w:p w:rsidR="007F080E" w:rsidRPr="009F729F" w:rsidRDefault="007F080E" w:rsidP="007F080E">
            <w:pPr>
              <w:rPr>
                <w:rFonts w:ascii="Times New Roman" w:hAnsi="Times New Roman" w:cs="Times New Roman"/>
              </w:rPr>
            </w:pPr>
          </w:p>
        </w:tc>
      </w:tr>
      <w:tr w:rsidR="007F080E" w:rsidRPr="00992490" w:rsidTr="00225DD3">
        <w:trPr>
          <w:trHeight w:val="889"/>
        </w:trPr>
        <w:tc>
          <w:tcPr>
            <w:tcW w:w="1419" w:type="dxa"/>
            <w:vMerge/>
          </w:tcPr>
          <w:p w:rsidR="007F080E" w:rsidRDefault="007F080E" w:rsidP="007F080E">
            <w:pPr>
              <w:rPr>
                <w:b/>
              </w:rPr>
            </w:pPr>
          </w:p>
        </w:tc>
        <w:tc>
          <w:tcPr>
            <w:tcW w:w="5670" w:type="dxa"/>
          </w:tcPr>
          <w:p w:rsidR="007F080E" w:rsidRPr="00AB3AE8" w:rsidRDefault="007F080E" w:rsidP="007F080E"/>
        </w:tc>
        <w:tc>
          <w:tcPr>
            <w:tcW w:w="3260" w:type="dxa"/>
          </w:tcPr>
          <w:p w:rsidR="007F080E" w:rsidRPr="009F729F" w:rsidRDefault="007F080E" w:rsidP="007F080E">
            <w:pPr>
              <w:rPr>
                <w:rFonts w:ascii="Times New Roman" w:hAnsi="Times New Roman" w:cs="Times New Roman"/>
              </w:rPr>
            </w:pPr>
          </w:p>
        </w:tc>
      </w:tr>
      <w:tr w:rsidR="00247F83" w:rsidRPr="00992490" w:rsidTr="00C84CA8">
        <w:trPr>
          <w:trHeight w:val="816"/>
        </w:trPr>
        <w:tc>
          <w:tcPr>
            <w:tcW w:w="1419" w:type="dxa"/>
            <w:vMerge/>
          </w:tcPr>
          <w:p w:rsidR="00247F83" w:rsidRPr="00992490" w:rsidRDefault="00247F83" w:rsidP="00222D5D">
            <w:pPr>
              <w:rPr>
                <w:b/>
              </w:rPr>
            </w:pPr>
          </w:p>
        </w:tc>
        <w:tc>
          <w:tcPr>
            <w:tcW w:w="5670" w:type="dxa"/>
          </w:tcPr>
          <w:p w:rsidR="00247F83" w:rsidRPr="009F729F" w:rsidRDefault="00247F83" w:rsidP="0054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7F83" w:rsidRPr="009F729F" w:rsidRDefault="00247F83" w:rsidP="00247F83">
            <w:pPr>
              <w:rPr>
                <w:rFonts w:ascii="Times New Roman" w:hAnsi="Times New Roman" w:cs="Times New Roman"/>
              </w:rPr>
            </w:pPr>
          </w:p>
        </w:tc>
      </w:tr>
      <w:tr w:rsidR="007F080E" w:rsidRPr="00992490" w:rsidTr="00E5198E">
        <w:trPr>
          <w:trHeight w:val="998"/>
        </w:trPr>
        <w:tc>
          <w:tcPr>
            <w:tcW w:w="1419" w:type="dxa"/>
            <w:vMerge w:val="restart"/>
          </w:tcPr>
          <w:p w:rsidR="007F080E" w:rsidRPr="00992490" w:rsidRDefault="007F080E" w:rsidP="00222D5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Июнь </w:t>
            </w:r>
            <w:r w:rsidRPr="00992490">
              <w:rPr>
                <w:b/>
              </w:rPr>
              <w:t xml:space="preserve"> </w:t>
            </w:r>
          </w:p>
          <w:p w:rsidR="007F080E" w:rsidRPr="00992490" w:rsidRDefault="007F080E" w:rsidP="00222D5D">
            <w:pPr>
              <w:rPr>
                <w:b/>
              </w:rPr>
            </w:pPr>
            <w:r w:rsidRPr="00992490">
              <w:rPr>
                <w:b/>
              </w:rPr>
              <w:t>Педсовет №</w:t>
            </w:r>
            <w:r>
              <w:rPr>
                <w:b/>
              </w:rPr>
              <w:t>6</w:t>
            </w:r>
          </w:p>
        </w:tc>
        <w:tc>
          <w:tcPr>
            <w:tcW w:w="5670" w:type="dxa"/>
          </w:tcPr>
          <w:p w:rsidR="007F080E" w:rsidRDefault="007F080E" w:rsidP="00EA273B">
            <w:r>
              <w:t>1.О награждении похвальной грамотой «За особые успехи в изучении отдельных предметов»</w:t>
            </w:r>
          </w:p>
          <w:p w:rsidR="007F080E" w:rsidRDefault="007F080E" w:rsidP="00EA273B"/>
        </w:tc>
        <w:tc>
          <w:tcPr>
            <w:tcW w:w="3260" w:type="dxa"/>
          </w:tcPr>
          <w:p w:rsidR="007F080E" w:rsidRPr="009F729F" w:rsidRDefault="007F080E" w:rsidP="00EA273B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>зам по УВР</w:t>
            </w:r>
          </w:p>
        </w:tc>
      </w:tr>
      <w:tr w:rsidR="007F080E" w:rsidRPr="00992490" w:rsidTr="00C84CA8">
        <w:trPr>
          <w:trHeight w:val="546"/>
        </w:trPr>
        <w:tc>
          <w:tcPr>
            <w:tcW w:w="1419" w:type="dxa"/>
            <w:vMerge/>
            <w:tcBorders>
              <w:bottom w:val="nil"/>
            </w:tcBorders>
          </w:tcPr>
          <w:p w:rsidR="007F080E" w:rsidRDefault="007F080E" w:rsidP="00222D5D">
            <w:pPr>
              <w:rPr>
                <w:b/>
              </w:rPr>
            </w:pPr>
          </w:p>
        </w:tc>
        <w:tc>
          <w:tcPr>
            <w:tcW w:w="5670" w:type="dxa"/>
          </w:tcPr>
          <w:p w:rsidR="007F080E" w:rsidRPr="00AB3AE8" w:rsidRDefault="007F080E" w:rsidP="00EA273B">
            <w:r>
              <w:t xml:space="preserve">2.О выпуске учащихся 9 класса по итогам годовых оценок с выдачей аттестатов об основном общем образовании </w:t>
            </w:r>
          </w:p>
        </w:tc>
        <w:tc>
          <w:tcPr>
            <w:tcW w:w="3260" w:type="dxa"/>
          </w:tcPr>
          <w:p w:rsidR="007F080E" w:rsidRPr="009F729F" w:rsidRDefault="007F080E" w:rsidP="00EA273B">
            <w:pPr>
              <w:rPr>
                <w:rFonts w:ascii="Times New Roman" w:hAnsi="Times New Roman" w:cs="Times New Roman"/>
              </w:rPr>
            </w:pPr>
            <w:r w:rsidRPr="009F729F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  <w:tr w:rsidR="007F080E" w:rsidRPr="00992490" w:rsidTr="00772B8F">
        <w:trPr>
          <w:trHeight w:val="644"/>
        </w:trPr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7F080E" w:rsidRDefault="007F080E" w:rsidP="00222D5D">
            <w:pPr>
              <w:rPr>
                <w:b/>
              </w:rPr>
            </w:pPr>
          </w:p>
        </w:tc>
        <w:tc>
          <w:tcPr>
            <w:tcW w:w="5670" w:type="dxa"/>
          </w:tcPr>
          <w:p w:rsidR="007F080E" w:rsidRPr="009F729F" w:rsidRDefault="007F080E" w:rsidP="00222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F080E" w:rsidRPr="009F729F" w:rsidRDefault="007F080E" w:rsidP="00222D5D">
            <w:pPr>
              <w:rPr>
                <w:rFonts w:ascii="Times New Roman" w:hAnsi="Times New Roman" w:cs="Times New Roman"/>
              </w:rPr>
            </w:pPr>
          </w:p>
        </w:tc>
      </w:tr>
      <w:tr w:rsidR="007F080E" w:rsidRPr="00992490" w:rsidTr="00772B8F">
        <w:trPr>
          <w:trHeight w:val="1365"/>
        </w:trPr>
        <w:tc>
          <w:tcPr>
            <w:tcW w:w="1419" w:type="dxa"/>
            <w:tcBorders>
              <w:top w:val="single" w:sz="4" w:space="0" w:color="auto"/>
            </w:tcBorders>
          </w:tcPr>
          <w:p w:rsidR="007F080E" w:rsidRDefault="007F080E" w:rsidP="00222D5D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F080E" w:rsidRPr="009F729F" w:rsidRDefault="007F080E" w:rsidP="0077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4.Итоги за 2-е полугодие </w:t>
            </w:r>
            <w:r w:rsidRPr="009F729F">
              <w:rPr>
                <w:rFonts w:ascii="Times New Roman" w:hAnsi="Times New Roman" w:cs="Times New Roman"/>
              </w:rPr>
              <w:t xml:space="preserve"> </w:t>
            </w:r>
            <w:r w:rsidR="00CD32DB">
              <w:rPr>
                <w:rFonts w:ascii="Times New Roman" w:hAnsi="Times New Roman" w:cs="Times New Roman"/>
              </w:rPr>
              <w:t>2020</w:t>
            </w:r>
            <w:r w:rsidRPr="009F729F">
              <w:rPr>
                <w:rFonts w:ascii="Times New Roman" w:hAnsi="Times New Roman" w:cs="Times New Roman"/>
              </w:rPr>
              <w:t>-20</w:t>
            </w:r>
            <w:r w:rsidR="00CD32DB">
              <w:rPr>
                <w:rFonts w:ascii="Times New Roman" w:hAnsi="Times New Roman" w:cs="Times New Roman"/>
              </w:rPr>
              <w:t>21</w:t>
            </w:r>
            <w:r w:rsidRPr="009F729F">
              <w:rPr>
                <w:rFonts w:ascii="Times New Roman" w:hAnsi="Times New Roman" w:cs="Times New Roman"/>
              </w:rPr>
              <w:t xml:space="preserve"> учебного года .(состояния преподавания и уровень знаний учащихся 2-9 классов по предметам)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F080E" w:rsidRDefault="007F080E" w:rsidP="0077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школы  </w:t>
            </w:r>
          </w:p>
          <w:p w:rsidR="007F080E" w:rsidRPr="009F729F" w:rsidRDefault="007F080E" w:rsidP="0077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  <w:r w:rsidRPr="009F72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3340" w:rsidRDefault="00A63340" w:rsidP="00A63340">
      <w:pPr>
        <w:pStyle w:val="a3"/>
        <w:jc w:val="center"/>
      </w:pPr>
    </w:p>
    <w:p w:rsidR="00A63340" w:rsidRDefault="00A63340" w:rsidP="00C4006F">
      <w:pPr>
        <w:rPr>
          <w:b/>
          <w:sz w:val="32"/>
          <w:szCs w:val="32"/>
        </w:rPr>
      </w:pPr>
    </w:p>
    <w:p w:rsidR="00283620" w:rsidRDefault="00283620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72B8F" w:rsidRDefault="00772B8F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72B8F" w:rsidRDefault="00772B8F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72B8F" w:rsidRDefault="00772B8F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72B8F" w:rsidRDefault="00772B8F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72B8F" w:rsidRDefault="00772B8F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72B8F" w:rsidRDefault="00772B8F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72B8F" w:rsidRDefault="00772B8F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72B8F" w:rsidRDefault="00772B8F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F080E" w:rsidRDefault="007F080E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F080E" w:rsidRDefault="007F080E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F080E" w:rsidRDefault="007F080E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72B8F" w:rsidRDefault="00772B8F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772B8F" w:rsidRDefault="00772B8F" w:rsidP="005665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2A6CD7" w:rsidRDefault="002A6CD7" w:rsidP="002A6CD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643DD2" w:rsidRPr="002A6CD7" w:rsidRDefault="00812CBB" w:rsidP="002A6CD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b/>
          <w:sz w:val="28"/>
        </w:rPr>
        <w:t xml:space="preserve">План проведения совещания при директоре на </w:t>
      </w:r>
      <w:r w:rsidR="00CD32DB">
        <w:rPr>
          <w:b/>
          <w:sz w:val="28"/>
        </w:rPr>
        <w:t>2020-2021</w:t>
      </w:r>
      <w:r w:rsidRPr="00812CBB">
        <w:rPr>
          <w:b/>
          <w:sz w:val="28"/>
        </w:rPr>
        <w:t xml:space="preserve"> </w:t>
      </w:r>
      <w:r>
        <w:rPr>
          <w:b/>
          <w:sz w:val="28"/>
        </w:rPr>
        <w:t xml:space="preserve">учебный год </w:t>
      </w:r>
    </w:p>
    <w:p w:rsidR="00854E07" w:rsidRPr="00812CBB" w:rsidRDefault="00854E07" w:rsidP="00643DD2">
      <w:pPr>
        <w:pStyle w:val="a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(тематика корректируется в течении года) </w:t>
      </w:r>
    </w:p>
    <w:tbl>
      <w:tblPr>
        <w:tblW w:w="10213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3402"/>
        <w:gridCol w:w="7"/>
      </w:tblGrid>
      <w:tr w:rsidR="00A63340" w:rsidRPr="00643DD2" w:rsidTr="00D6278E">
        <w:trPr>
          <w:trHeight w:val="41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340" w:rsidRPr="00643DD2" w:rsidRDefault="00A63340" w:rsidP="00222D5D">
            <w:pPr>
              <w:spacing w:before="100" w:beforeAutospacing="1" w:after="100" w:afterAutospacing="1"/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643DD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340" w:rsidRPr="00812CBB" w:rsidRDefault="00812CBB" w:rsidP="00812CBB">
            <w:pPr>
              <w:pStyle w:val="a3"/>
            </w:pPr>
            <w:r w:rsidRPr="00812CBB">
              <w:t xml:space="preserve">ТЕМАТИКА СОВЕЩАНИЙ ПРИ ДИРЕКТОРЕ                                                                                     </w:t>
            </w:r>
            <w:r>
              <w:t xml:space="preserve">                              </w:t>
            </w:r>
            <w:r w:rsidRPr="00812CBB">
              <w:t xml:space="preserve">  </w:t>
            </w:r>
          </w:p>
        </w:tc>
        <w:tc>
          <w:tcPr>
            <w:tcW w:w="34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340" w:rsidRPr="00643DD2" w:rsidRDefault="00A63340" w:rsidP="00222D5D">
            <w:pPr>
              <w:spacing w:before="100" w:beforeAutospacing="1" w:after="100" w:afterAutospacing="1"/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643DD2">
              <w:rPr>
                <w:rFonts w:ascii="Times New Roman" w:hAnsi="Times New Roman" w:cs="Times New Roman"/>
                <w:b/>
              </w:rPr>
              <w:t>ответственные </w:t>
            </w:r>
          </w:p>
        </w:tc>
      </w:tr>
      <w:tr w:rsidR="0072290E" w:rsidRPr="00643DD2" w:rsidTr="00D6278E">
        <w:trPr>
          <w:trHeight w:val="19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0E" w:rsidRPr="00D6278E" w:rsidRDefault="0072290E" w:rsidP="00D6278E">
            <w:pPr>
              <w:pStyle w:val="a3"/>
              <w:rPr>
                <w:b/>
              </w:rPr>
            </w:pPr>
          </w:p>
          <w:p w:rsidR="0072290E" w:rsidRPr="00D6278E" w:rsidRDefault="0072290E" w:rsidP="00D6278E">
            <w:pPr>
              <w:pStyle w:val="a3"/>
              <w:rPr>
                <w:b/>
              </w:rPr>
            </w:pPr>
            <w:r w:rsidRPr="00D6278E">
              <w:rPr>
                <w:b/>
              </w:rPr>
              <w:t xml:space="preserve">     АВГУСТ </w:t>
            </w:r>
          </w:p>
          <w:p w:rsidR="0072290E" w:rsidRPr="00D6278E" w:rsidRDefault="0072290E" w:rsidP="00D6278E">
            <w:pPr>
              <w:pStyle w:val="a3"/>
              <w:rPr>
                <w:b/>
              </w:rPr>
            </w:pPr>
            <w:r w:rsidRPr="00D6278E">
              <w:rPr>
                <w:b/>
              </w:rPr>
              <w:t>Совещание при директоре:№1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D2" w:rsidRPr="00643DD2" w:rsidRDefault="0072290E" w:rsidP="00222D5D">
            <w:pPr>
              <w:pStyle w:val="msolistparagraphbullet1gif"/>
            </w:pPr>
            <w:r w:rsidRPr="00643DD2">
              <w:t>1.Готовность школы к новому учебному году (СГР и техника безопасности, степень готовности учебных кабинетов, столовой , спортплощадки, библиотеки к новому учебному году , проверка документации по Т\Б наличие актов - разрешений на занятия в кабинетах и спорт площадк</w:t>
            </w:r>
            <w:r w:rsidR="001733D2">
              <w:t>и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90E" w:rsidRPr="00643DD2" w:rsidRDefault="0072290E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Директор  школы </w:t>
            </w:r>
            <w:r w:rsidR="00CD32DB">
              <w:rPr>
                <w:rFonts w:ascii="Times New Roman" w:hAnsi="Times New Roman" w:cs="Times New Roman"/>
              </w:rPr>
              <w:t>Хириясулаев М.Х</w:t>
            </w:r>
          </w:p>
        </w:tc>
      </w:tr>
      <w:tr w:rsidR="001733D2" w:rsidRPr="00643DD2" w:rsidTr="00D6278E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D2" w:rsidRPr="00D6278E" w:rsidRDefault="001733D2" w:rsidP="00D6278E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D2" w:rsidRPr="00643DD2" w:rsidRDefault="001733D2" w:rsidP="00222D5D">
            <w:pPr>
              <w:pStyle w:val="msolistparagraphbullet1gif"/>
            </w:pPr>
            <w:r>
              <w:t xml:space="preserve">2.О режиме работы. Организация образовательного процесса в новом учебном году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D2" w:rsidRPr="00643DD2" w:rsidRDefault="00CD32DB" w:rsidP="00222D5D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Директор  школы </w:t>
            </w:r>
            <w:r>
              <w:rPr>
                <w:rFonts w:ascii="Times New Roman" w:hAnsi="Times New Roman" w:cs="Times New Roman"/>
              </w:rPr>
              <w:t>Хириясулаев М.Х</w:t>
            </w:r>
          </w:p>
        </w:tc>
      </w:tr>
      <w:tr w:rsidR="0072290E" w:rsidRPr="00643DD2" w:rsidTr="00D6278E">
        <w:trPr>
          <w:trHeight w:val="28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0E" w:rsidRPr="00D6278E" w:rsidRDefault="0072290E" w:rsidP="00D6278E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0E" w:rsidRPr="00643DD2" w:rsidRDefault="001733D2" w:rsidP="00222D5D">
            <w:pPr>
              <w:pStyle w:val="msolistparagraphbullet2gif"/>
            </w:pPr>
            <w:r>
              <w:t>3</w:t>
            </w:r>
            <w:r w:rsidR="0072290E" w:rsidRPr="00643DD2">
              <w:t>.Утверждение циклограммы работы школы.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90E" w:rsidRPr="00643DD2" w:rsidRDefault="00CD32DB" w:rsidP="00222D5D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Директор  школы </w:t>
            </w:r>
            <w:r>
              <w:rPr>
                <w:rFonts w:ascii="Times New Roman" w:hAnsi="Times New Roman" w:cs="Times New Roman"/>
              </w:rPr>
              <w:t>Хириясулаев М.Х</w:t>
            </w:r>
          </w:p>
        </w:tc>
      </w:tr>
      <w:tr w:rsidR="0072290E" w:rsidRPr="00643DD2" w:rsidTr="00D6278E">
        <w:trPr>
          <w:trHeight w:val="43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0E" w:rsidRPr="00D6278E" w:rsidRDefault="0072290E" w:rsidP="00D6278E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D2" w:rsidRPr="00643DD2" w:rsidRDefault="001733D2" w:rsidP="00222D5D">
            <w:pPr>
              <w:pStyle w:val="msolistparagraphbullet2gif"/>
            </w:pPr>
            <w:r>
              <w:t>4</w:t>
            </w:r>
            <w:r w:rsidR="0072290E" w:rsidRPr="00643DD2">
              <w:t xml:space="preserve">.О комплектовании 1 класса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90E" w:rsidRPr="00643DD2" w:rsidRDefault="0072290E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 w:rsidR="00CD32DB"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1733D2" w:rsidRPr="00643DD2" w:rsidTr="00D6278E">
        <w:trPr>
          <w:trHeight w:val="382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D2" w:rsidRPr="00D6278E" w:rsidRDefault="001733D2" w:rsidP="00D6278E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D2" w:rsidRDefault="001733D2" w:rsidP="001733D2">
            <w:pPr>
              <w:pStyle w:val="msolistparagraphbullet2gif"/>
            </w:pPr>
            <w:r>
              <w:t xml:space="preserve">5.Подготовка к августовскому педсовету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D2" w:rsidRPr="00643DD2" w:rsidRDefault="00CD32DB" w:rsidP="00222D5D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72290E" w:rsidRPr="00643DD2" w:rsidTr="00D6278E">
        <w:trPr>
          <w:trHeight w:val="51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0E" w:rsidRPr="00D6278E" w:rsidRDefault="0072290E" w:rsidP="00D6278E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0E" w:rsidRPr="00643DD2" w:rsidRDefault="001733D2" w:rsidP="00222D5D">
            <w:pPr>
              <w:pStyle w:val="msolistparagraphbullet2gif"/>
            </w:pPr>
            <w:r>
              <w:t>6</w:t>
            </w:r>
            <w:r w:rsidR="0072290E" w:rsidRPr="00643DD2">
              <w:t>.Распределение  функциональных обязанностей  между  членами  администрации.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90E" w:rsidRPr="00643DD2" w:rsidRDefault="00CD32DB" w:rsidP="00222D5D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Директор  школы </w:t>
            </w:r>
            <w:r>
              <w:rPr>
                <w:rFonts w:ascii="Times New Roman" w:hAnsi="Times New Roman" w:cs="Times New Roman"/>
              </w:rPr>
              <w:t>Хириясулаев М.Х</w:t>
            </w:r>
          </w:p>
        </w:tc>
      </w:tr>
      <w:tr w:rsidR="0072290E" w:rsidRPr="00643DD2" w:rsidTr="00D6278E">
        <w:trPr>
          <w:trHeight w:val="771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0E" w:rsidRPr="00D6278E" w:rsidRDefault="0072290E" w:rsidP="00D6278E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0E" w:rsidRPr="00643DD2" w:rsidRDefault="001733D2" w:rsidP="00222D5D">
            <w:pPr>
              <w:pStyle w:val="msolistparagraphbullet2gif"/>
            </w:pPr>
            <w:r>
              <w:t>7</w:t>
            </w:r>
            <w:r w:rsidR="0072290E" w:rsidRPr="00643DD2">
              <w:t xml:space="preserve">.Подготовка  к  празднованию  праздников «Первый звонок» и «День знаний»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90E" w:rsidRPr="00643DD2" w:rsidRDefault="00CD32DB" w:rsidP="00222D5D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CD32DB" w:rsidRPr="00643DD2" w:rsidTr="00D6278E">
        <w:trPr>
          <w:trHeight w:val="4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>СЕНТЯБРЬ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>Совещание при директоре: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3DD2">
              <w:rPr>
                <w:rFonts w:ascii="Times New Roman" w:hAnsi="Times New Roman" w:cs="Times New Roman"/>
              </w:rPr>
              <w:t xml:space="preserve">.Подготовка документации по школе ( тарификация, расписание , школьный отчет) </w:t>
            </w:r>
            <w:r>
              <w:rPr>
                <w:rFonts w:ascii="Times New Roman" w:hAnsi="Times New Roman" w:cs="Times New Roman"/>
              </w:rPr>
              <w:t xml:space="preserve">ОО-1, графики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Директор  школы </w:t>
            </w:r>
            <w:r>
              <w:rPr>
                <w:rFonts w:ascii="Times New Roman" w:hAnsi="Times New Roman" w:cs="Times New Roman"/>
              </w:rPr>
              <w:t xml:space="preserve">Хириясулаев М.Х </w:t>
            </w: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CD32DB" w:rsidRPr="00643DD2" w:rsidTr="00D6278E">
        <w:trPr>
          <w:trHeight w:val="701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3DD2">
              <w:rPr>
                <w:rFonts w:ascii="Times New Roman" w:hAnsi="Times New Roman" w:cs="Times New Roman"/>
              </w:rPr>
              <w:t xml:space="preserve">. О режиме работы и единых требованиях к обучающимся.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CD32DB" w:rsidRPr="00643DD2" w:rsidTr="00D6278E">
        <w:trPr>
          <w:trHeight w:val="690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43DD2">
              <w:rPr>
                <w:rFonts w:ascii="Times New Roman" w:hAnsi="Times New Roman" w:cs="Times New Roman"/>
              </w:rPr>
              <w:t>. организация питания по школе (одноразового горячего питания уч-ся 1-4 классов в соответствии с требованиями СанПин)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32DB" w:rsidRPr="00643DD2" w:rsidTr="00D6278E">
        <w:trPr>
          <w:trHeight w:val="630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3DD2">
              <w:rPr>
                <w:rFonts w:ascii="Times New Roman" w:hAnsi="Times New Roman" w:cs="Times New Roman"/>
              </w:rPr>
              <w:t xml:space="preserve">. Подготовка уч-ся к ВОШ (муниципального этапа)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CD32DB" w:rsidRPr="00643DD2" w:rsidTr="00D6278E">
        <w:trPr>
          <w:trHeight w:val="72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8B6A57" w:rsidRDefault="00CD32DB" w:rsidP="00CD32DB">
            <w:pPr>
              <w:pStyle w:val="a3"/>
            </w:pPr>
            <w:r>
              <w:t xml:space="preserve">5.Соблюдение требования устава школы и правил для учащихся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CD32DB" w:rsidRPr="00643DD2" w:rsidTr="00D6278E">
        <w:trPr>
          <w:trHeight w:val="156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>ОКТЯБРЬ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>Совещание при директоре: №3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</w:p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</w:pPr>
            <w:r>
              <w:t xml:space="preserve">Об итогах классно- обобщающего контроля  по проблеме «Формирование общеучебных умений  и навыков  у учащихся 5 классов  в период адаптации к условиям обучения  в школе  2 ступени» 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70508">
              <w:rPr>
                <w:rFonts w:ascii="Times New Roman" w:hAnsi="Times New Roman" w:cs="Times New Roman"/>
                <w:b/>
              </w:rPr>
              <w:t>(</w:t>
            </w:r>
            <w:r w:rsidRPr="00E07834">
              <w:rPr>
                <w:rFonts w:ascii="Times New Roman" w:hAnsi="Times New Roman" w:cs="Times New Roman"/>
              </w:rPr>
              <w:t>отв. Администрация школы и рукводители МО).</w:t>
            </w:r>
          </w:p>
        </w:tc>
      </w:tr>
      <w:tr w:rsidR="00CD32DB" w:rsidRPr="00643DD2" w:rsidTr="00D6278E">
        <w:trPr>
          <w:trHeight w:val="9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Default="00CD32DB" w:rsidP="00CD32DB">
            <w:pPr>
              <w:spacing w:before="100" w:beforeAutospacing="1" w:after="100" w:afterAutospacing="1"/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32DB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D32DB" w:rsidRPr="00643DD2" w:rsidTr="00D6278E">
        <w:trPr>
          <w:trHeight w:val="77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E07834" w:rsidRDefault="00CD32DB" w:rsidP="00CD32DB">
            <w:pPr>
              <w:spacing w:before="100" w:beforeAutospacing="1" w:after="100" w:afterAutospacing="1"/>
            </w:pPr>
            <w:r>
              <w:t>2.</w:t>
            </w:r>
            <w:r w:rsidRPr="00E07834">
              <w:t>Организация работы по подготовке учащихся к итоговой аттестации в 9 классе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  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>.    Руководители МО                                          Кл. руководитель</w:t>
            </w:r>
            <w:r>
              <w:rPr>
                <w:rFonts w:ascii="Times New Roman" w:hAnsi="Times New Roman" w:cs="Times New Roman"/>
              </w:rPr>
              <w:t xml:space="preserve"> 9 кл. </w:t>
            </w:r>
            <w:r w:rsidRPr="00643DD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D32DB" w:rsidRPr="00643DD2" w:rsidTr="00D6278E">
        <w:trPr>
          <w:trHeight w:val="675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643DD2">
              <w:rPr>
                <w:rFonts w:ascii="Times New Roman" w:hAnsi="Times New Roman" w:cs="Times New Roman"/>
              </w:rPr>
              <w:t xml:space="preserve">Проверка техники чтения и таблицы умножения во 2-4 классах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  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Руководители МО начальных классов                                           </w:t>
            </w:r>
          </w:p>
        </w:tc>
      </w:tr>
      <w:tr w:rsidR="00CD32DB" w:rsidRPr="00643DD2" w:rsidTr="00D6278E">
        <w:trPr>
          <w:trHeight w:val="8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43DD2">
              <w:rPr>
                <w:rFonts w:ascii="Times New Roman" w:hAnsi="Times New Roman" w:cs="Times New Roman"/>
              </w:rPr>
              <w:t>.Работа школы по обеспечению  безопасности  обучающихся  и сотрудников в процессе образовательной деятельности.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ОБЖ</w:t>
            </w:r>
            <w:r w:rsidRPr="00643DD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Амирханов А.Г.</w:t>
            </w:r>
            <w:r w:rsidRPr="00643DD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D32DB" w:rsidRPr="00643DD2" w:rsidTr="00D6278E">
        <w:trPr>
          <w:trHeight w:val="244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1733D2" w:rsidRDefault="00CD32DB" w:rsidP="00CD32DB">
            <w:pPr>
              <w:spacing w:before="100" w:beforeAutospacing="1" w:after="100" w:afterAutospacing="1"/>
            </w:pPr>
            <w:r>
              <w:t xml:space="preserve">6.Соблюдение правил и норм санитарно-гигиенического режима в школе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Директор  школы </w:t>
            </w:r>
            <w:r>
              <w:rPr>
                <w:rFonts w:ascii="Times New Roman" w:hAnsi="Times New Roman" w:cs="Times New Roman"/>
              </w:rPr>
              <w:t>Хириясулаев М.Х</w:t>
            </w:r>
            <w:r w:rsidRPr="00643DD2">
              <w:rPr>
                <w:rFonts w:ascii="Times New Roman" w:hAnsi="Times New Roman" w:cs="Times New Roman"/>
              </w:rPr>
              <w:t>.</w:t>
            </w:r>
          </w:p>
        </w:tc>
      </w:tr>
      <w:tr w:rsidR="00CD32DB" w:rsidRPr="00643DD2" w:rsidTr="00D6278E">
        <w:trPr>
          <w:trHeight w:val="28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7.Порядок и организация проведения инструктажа с обучающимися во внеурочное время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CD32DB" w:rsidRPr="00643DD2" w:rsidTr="00D6278E">
        <w:trPr>
          <w:trHeight w:val="54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 xml:space="preserve"> Ноябрь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>Совещание при директоре №4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pStyle w:val="msolistparagraphbullet3gif"/>
            </w:pPr>
            <w:r>
              <w:t>1</w:t>
            </w:r>
            <w:r w:rsidRPr="00643DD2">
              <w:t>.Органзация внеур</w:t>
            </w:r>
            <w:r>
              <w:t>очной деятельности  учащихся 1-9</w:t>
            </w:r>
            <w:r w:rsidRPr="00643DD2">
              <w:t xml:space="preserve"> классов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CD32DB" w:rsidRPr="00643DD2" w:rsidTr="00D6278E">
        <w:trPr>
          <w:trHeight w:val="733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2A6CD7" w:rsidRDefault="00CD32DB" w:rsidP="00CD32DB">
            <w:pPr>
              <w:pStyle w:val="msolistparagraphbullet3gif"/>
            </w:pPr>
            <w:r w:rsidRPr="002A6CD7">
              <w:t xml:space="preserve">2.Работа школьной столовой </w:t>
            </w:r>
          </w:p>
          <w:p w:rsidR="00CD32DB" w:rsidRPr="002A6CD7" w:rsidRDefault="00CD32DB" w:rsidP="00CD32DB">
            <w:pPr>
              <w:pStyle w:val="msolistparagraphbullet3gif"/>
              <w:ind w:left="720"/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CD32DB" w:rsidRPr="00643DD2" w:rsidTr="00D6278E">
        <w:trPr>
          <w:trHeight w:val="6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FF4366" w:rsidRDefault="00CD32DB" w:rsidP="00CD32DB">
            <w:pPr>
              <w:pStyle w:val="msolistparagraphbullet3gif"/>
            </w:pPr>
            <w:r>
              <w:t>3.</w:t>
            </w:r>
            <w:r w:rsidRPr="00FF4366">
              <w:t xml:space="preserve">О выполнении санитарно- гигиенического режима в школе.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Директор  школы </w:t>
            </w:r>
            <w:r>
              <w:rPr>
                <w:rFonts w:ascii="Times New Roman" w:hAnsi="Times New Roman" w:cs="Times New Roman"/>
              </w:rPr>
              <w:t>Хириясулаев М.Х</w:t>
            </w:r>
          </w:p>
        </w:tc>
      </w:tr>
      <w:tr w:rsidR="00CD32DB" w:rsidRPr="00643DD2" w:rsidTr="00D6278E">
        <w:trPr>
          <w:trHeight w:val="496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Default="00CD32DB" w:rsidP="00CD32DB">
            <w:pPr>
              <w:pStyle w:val="msolistparagraphbullet3gif"/>
            </w:pPr>
            <w:r>
              <w:t>4.</w:t>
            </w:r>
            <w:r w:rsidRPr="00FF4366">
              <w:t xml:space="preserve">Соблюдение норм пожарной безопасности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ОБЖ</w:t>
            </w:r>
            <w:r w:rsidRPr="00643DD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Амирханов А.Г.</w:t>
            </w:r>
            <w:r w:rsidRPr="00643DD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D32DB" w:rsidRPr="00643DD2" w:rsidTr="00D6278E">
        <w:trPr>
          <w:trHeight w:val="15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 xml:space="preserve">                    ДЕКАБРЬ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>Совещание при директоре: №5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1.О  результатах проверки ведения дневников учащихся 2-9 классов ( изучения объема домашнего задания регулярность выставления учителями отметок , своевременного заполнения дневника и проверки родителями)                                                                            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CD32DB" w:rsidRPr="00643DD2" w:rsidTr="00D6278E">
        <w:trPr>
          <w:trHeight w:val="81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r>
              <w:t>2.</w:t>
            </w:r>
            <w:r w:rsidRPr="00643DD2">
              <w:t>Результаты пробного репетиционного тестирования в 9 классе</w:t>
            </w:r>
            <w:r>
              <w:t xml:space="preserve"> по</w:t>
            </w:r>
            <w:r w:rsidRPr="00643DD2">
              <w:t xml:space="preserve"> </w:t>
            </w:r>
            <w:r>
              <w:t>математике</w:t>
            </w:r>
            <w:r w:rsidRPr="00643DD2">
              <w:t xml:space="preserve">.                                              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.                    </w:t>
            </w:r>
            <w:r>
              <w:rPr>
                <w:rFonts w:ascii="Times New Roman" w:hAnsi="Times New Roman" w:cs="Times New Roman"/>
              </w:rPr>
              <w:t>Руководители МО</w:t>
            </w:r>
            <w:r w:rsidRPr="00643D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32DB" w:rsidRPr="00643DD2" w:rsidTr="00D6278E">
        <w:trPr>
          <w:trHeight w:val="12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pStyle w:val="msolistparagraphbullet3gif"/>
              <w:ind w:left="45"/>
            </w:pPr>
            <w:r>
              <w:t>3</w:t>
            </w:r>
            <w:r w:rsidRPr="00643DD2">
              <w:t>. Работа предметных МО и МО классных руководителей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   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>.</w:t>
            </w:r>
          </w:p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МО по циклам </w:t>
            </w:r>
            <w:r w:rsidRPr="00643D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32DB" w:rsidRPr="00643DD2" w:rsidTr="00D6278E">
        <w:trPr>
          <w:trHeight w:val="6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>ЯНВАРЬ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>Совещание при директоре:№6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spacing w:before="100" w:beforeAutospacing="1" w:after="100" w:afterAutospacing="1"/>
              <w:ind w:right="284"/>
            </w:pPr>
            <w:r>
              <w:t xml:space="preserve">1. </w:t>
            </w:r>
            <w:r w:rsidRPr="00643DD2">
              <w:t xml:space="preserve">Результаты пробного репетиционного тестирования в 9 классе по </w:t>
            </w:r>
            <w:r>
              <w:t>русскому языку</w:t>
            </w:r>
            <w:r w:rsidRPr="00643DD2">
              <w:t xml:space="preserve">. 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Зам по УВР.</w:t>
            </w:r>
            <w:r>
              <w:rPr>
                <w:rFonts w:ascii="Times New Roman" w:hAnsi="Times New Roman" w:cs="Times New Roman"/>
              </w:rPr>
              <w:t>Магомедова П.Ч Руководители МО</w:t>
            </w:r>
            <w:r w:rsidRPr="00643DD2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CD32DB" w:rsidRPr="00643DD2" w:rsidTr="00D6278E">
        <w:trPr>
          <w:trHeight w:val="100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A06F5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A06F52">
              <w:rPr>
                <w:rFonts w:ascii="Times New Roman" w:hAnsi="Times New Roman" w:cs="Times New Roman"/>
              </w:rPr>
              <w:t xml:space="preserve">2.О состоянии школьной документации по итогам первого полугодия (кл.журналы , журналы </w:t>
            </w:r>
            <w:r>
              <w:rPr>
                <w:rFonts w:ascii="Times New Roman" w:hAnsi="Times New Roman" w:cs="Times New Roman"/>
              </w:rPr>
              <w:t xml:space="preserve">, личные дела (паспорт учащихся) внеурочной деятельности, алфавитная книга </w:t>
            </w:r>
            <w:r w:rsidRPr="00A06F52">
              <w:rPr>
                <w:rFonts w:ascii="Times New Roman" w:hAnsi="Times New Roman" w:cs="Times New Roman"/>
              </w:rPr>
              <w:t xml:space="preserve">и.т.д.)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 Зам по УВР.</w:t>
            </w:r>
            <w:r>
              <w:rPr>
                <w:rFonts w:ascii="Times New Roman" w:hAnsi="Times New Roman" w:cs="Times New Roman"/>
              </w:rPr>
              <w:t xml:space="preserve">Магомедова П.Ч Руководители МО </w:t>
            </w:r>
            <w:r w:rsidRPr="00643DD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D32DB" w:rsidRPr="00643DD2" w:rsidTr="00D6278E">
        <w:trPr>
          <w:trHeight w:val="7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Default="00CD32DB" w:rsidP="00CD32DB">
            <w:pPr>
              <w:pStyle w:val="msolistparagraphbullet2gif"/>
              <w:ind w:left="180"/>
              <w:jc w:val="both"/>
            </w:pPr>
            <w:r>
              <w:t>3.</w:t>
            </w:r>
            <w:r w:rsidRPr="00643DD2">
              <w:t>Работа кружков, секций  в школе занятость учащихся  во внеурочное время.</w:t>
            </w:r>
            <w:r>
              <w:t xml:space="preserve"> 1-9 классов</w:t>
            </w:r>
          </w:p>
          <w:p w:rsidR="00CD32DB" w:rsidRPr="00643DD2" w:rsidRDefault="00CD32DB" w:rsidP="00CD32DB">
            <w:pPr>
              <w:pStyle w:val="msolistparagraphbullet2gif"/>
              <w:ind w:left="540"/>
              <w:jc w:val="both"/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CD32DB" w:rsidRPr="00643DD2" w:rsidTr="00D6278E">
        <w:trPr>
          <w:trHeight w:val="6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 xml:space="preserve">    ФЕВРАЛЬ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 xml:space="preserve">Совещание </w:t>
            </w:r>
            <w:r w:rsidRPr="00D6278E">
              <w:rPr>
                <w:b/>
              </w:rPr>
              <w:lastRenderedPageBreak/>
              <w:t>при директоре:№7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pStyle w:val="msolistparagraphbullet2gif"/>
              <w:jc w:val="both"/>
            </w:pPr>
            <w:r w:rsidRPr="00643DD2">
              <w:lastRenderedPageBreak/>
              <w:t xml:space="preserve">1.Об итогах классно-обобщающего контроля в 9-м.классе.                                                                     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43DD2">
              <w:rPr>
                <w:rFonts w:ascii="Times New Roman" w:hAnsi="Times New Roman" w:cs="Times New Roman"/>
              </w:rPr>
              <w:t xml:space="preserve"> Администрация школы </w:t>
            </w:r>
            <w:r>
              <w:rPr>
                <w:rFonts w:ascii="Times New Roman" w:hAnsi="Times New Roman" w:cs="Times New Roman"/>
              </w:rPr>
              <w:t xml:space="preserve"> Руководители МО </w:t>
            </w:r>
            <w:r w:rsidRPr="00643DD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D32DB" w:rsidRPr="00643DD2" w:rsidTr="00D6278E">
        <w:trPr>
          <w:trHeight w:val="1162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pStyle w:val="msolistparagraphbullet2gif"/>
              <w:jc w:val="both"/>
            </w:pPr>
            <w:r w:rsidRPr="00643DD2">
              <w:t>2.</w:t>
            </w:r>
            <w:r>
              <w:t xml:space="preserve"> О работе классного руководителя </w:t>
            </w:r>
            <w:r w:rsidRPr="00643DD2">
              <w:t xml:space="preserve"> с родителями учащимися по вопросам итоговой аттестации (9кл)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Руководители МО классных руководителей </w:t>
            </w:r>
          </w:p>
          <w:p w:rsidR="00CD32DB" w:rsidRPr="00643DD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32DB" w:rsidRPr="00643DD2" w:rsidTr="00D6278E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pStyle w:val="msolistparagraphbullet2gif"/>
              <w:jc w:val="both"/>
            </w:pPr>
            <w:r>
              <w:t>3</w:t>
            </w:r>
            <w:r w:rsidRPr="00643DD2">
              <w:t xml:space="preserve">.О качестве проведения  классных часов.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Руководители МО классных руководителей</w:t>
            </w:r>
          </w:p>
        </w:tc>
      </w:tr>
      <w:tr w:rsidR="00CD32DB" w:rsidRPr="00643DD2" w:rsidTr="00D6278E">
        <w:trPr>
          <w:trHeight w:val="6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2A6CD7" w:rsidRDefault="00CD32DB" w:rsidP="00CD32DB">
            <w:pPr>
              <w:pStyle w:val="msolistparagraphbullet2gif"/>
              <w:jc w:val="both"/>
            </w:pPr>
            <w:r>
              <w:t xml:space="preserve">4.О состояние санитарно-гигиенических норм и правил организации             учебно – воспитательного процесса на уроках и переменах обеспечение охраны жизни и здоровья учащихся 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</w:p>
        </w:tc>
      </w:tr>
      <w:tr w:rsidR="00CD32DB" w:rsidRPr="00643DD2" w:rsidTr="00D6278E">
        <w:trPr>
          <w:trHeight w:val="562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2A6CD7" w:rsidRDefault="00CD32DB" w:rsidP="00CD32DB">
            <w:pPr>
              <w:pStyle w:val="msolistparagraphbullet2gif"/>
              <w:jc w:val="both"/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</w:p>
        </w:tc>
      </w:tr>
      <w:tr w:rsidR="00CD32DB" w:rsidRPr="00643DD2" w:rsidTr="00191EE7">
        <w:trPr>
          <w:trHeight w:val="12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 xml:space="preserve">         МАРТ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 xml:space="preserve">  Совещание при директоре: №8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pStyle w:val="msolistparagraphbullet1gif"/>
              <w:jc w:val="both"/>
            </w:pPr>
            <w:r w:rsidRPr="00643DD2">
              <w:t>1.О результатах классно-обобщающего контроля в 4-м классе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Администрация школы                Руководитель МО                        начальных классов </w:t>
            </w:r>
          </w:p>
        </w:tc>
      </w:tr>
      <w:tr w:rsidR="00CD32DB" w:rsidRPr="00643DD2" w:rsidTr="00EA273B">
        <w:trPr>
          <w:trHeight w:val="824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2F25DA" w:rsidRDefault="00CD32DB" w:rsidP="00CD32DB">
            <w:pPr>
              <w:pStyle w:val="msolistparagraphbullet1gif"/>
              <w:jc w:val="both"/>
            </w:pPr>
            <w:r>
              <w:t>2</w:t>
            </w:r>
            <w:r w:rsidRPr="00643DD2">
              <w:t xml:space="preserve">. Анализ работы по взаимопосещению уроков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   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 руководители МО </w:t>
            </w:r>
          </w:p>
        </w:tc>
      </w:tr>
      <w:tr w:rsidR="00CD32DB" w:rsidRPr="00643DD2" w:rsidTr="00EA273B">
        <w:trPr>
          <w:trHeight w:val="558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DB" w:rsidRPr="00643DD2" w:rsidRDefault="00CD32DB" w:rsidP="00CD32DB">
            <w:pPr>
              <w:pStyle w:val="msolistparagraphbullet1gif"/>
              <w:jc w:val="both"/>
            </w:pPr>
            <w:r>
              <w:t>3</w:t>
            </w:r>
            <w:r w:rsidRPr="00643DD2">
              <w:t>.О проведении  и результаты проверки учебников 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2DB" w:rsidRPr="00643DD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Педагог – библиотекарь </w:t>
            </w:r>
            <w:r>
              <w:rPr>
                <w:rFonts w:ascii="Times New Roman" w:hAnsi="Times New Roman" w:cs="Times New Roman"/>
              </w:rPr>
              <w:t>Хириясулаев Г.М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 xml:space="preserve">     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>АПРЕЛЬ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>Совещание при   директоре:№9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1.Итоги пробных ГИА (ОГЭ) по русскому языку и математике </w:t>
            </w:r>
            <w:r>
              <w:rPr>
                <w:rFonts w:ascii="Times New Roman" w:hAnsi="Times New Roman" w:cs="Times New Roman"/>
              </w:rPr>
              <w:t xml:space="preserve">и по предметам по выбору  учащихся </w:t>
            </w:r>
          </w:p>
        </w:tc>
        <w:tc>
          <w:tcPr>
            <w:tcW w:w="3409" w:type="dxa"/>
            <w:gridSpan w:val="2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кл. руководитель Руководители МО 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1701" w:type="dxa"/>
            <w:vMerge/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2. Нормативно- правовая </w:t>
            </w:r>
            <w:r w:rsidR="003B33EB">
              <w:rPr>
                <w:rFonts w:ascii="Times New Roman" w:hAnsi="Times New Roman" w:cs="Times New Roman"/>
              </w:rPr>
              <w:t xml:space="preserve"> база проведения ГИА (ОГЭ) в 2020</w:t>
            </w:r>
            <w:r w:rsidRPr="00643DD2">
              <w:rPr>
                <w:rFonts w:ascii="Times New Roman" w:hAnsi="Times New Roman" w:cs="Times New Roman"/>
              </w:rPr>
              <w:t>-20</w:t>
            </w:r>
            <w:r w:rsidR="003B33EB">
              <w:rPr>
                <w:rFonts w:ascii="Times New Roman" w:hAnsi="Times New Roman" w:cs="Times New Roman"/>
              </w:rPr>
              <w:t>21</w:t>
            </w:r>
            <w:r w:rsidRPr="00643DD2">
              <w:rPr>
                <w:rFonts w:ascii="Times New Roman" w:hAnsi="Times New Roman" w:cs="Times New Roman"/>
              </w:rPr>
              <w:t xml:space="preserve"> учебном году.                          </w:t>
            </w:r>
          </w:p>
        </w:tc>
        <w:tc>
          <w:tcPr>
            <w:tcW w:w="3409" w:type="dxa"/>
            <w:gridSpan w:val="2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Руководителей МО</w:t>
            </w:r>
          </w:p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701" w:type="dxa"/>
            <w:vMerge/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3. О результатах классно- обобщающего контроля в 1-м классе </w:t>
            </w:r>
          </w:p>
        </w:tc>
        <w:tc>
          <w:tcPr>
            <w:tcW w:w="3409" w:type="dxa"/>
            <w:gridSpan w:val="2"/>
          </w:tcPr>
          <w:p w:rsidR="00CD32DB" w:rsidRPr="00643DD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Администрация школы . Руководители МО начальных  классов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701" w:type="dxa"/>
            <w:vMerge w:val="restart"/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</w:tcPr>
          <w:p w:rsidR="00CD32DB" w:rsidRPr="002A6CD7" w:rsidRDefault="00CD32DB" w:rsidP="00CD32DB">
            <w:pPr>
              <w:rPr>
                <w:rFonts w:ascii="Times New Roman" w:hAnsi="Times New Roman" w:cs="Times New Roman"/>
              </w:rPr>
            </w:pPr>
            <w:r w:rsidRPr="002A6CD7">
              <w:rPr>
                <w:rFonts w:ascii="Times New Roman" w:hAnsi="Times New Roman" w:cs="Times New Roman"/>
              </w:rPr>
              <w:t xml:space="preserve">4.Подготовка документации к проведению экзаменов в форме ГИА (ОГЭ) </w:t>
            </w:r>
          </w:p>
        </w:tc>
        <w:tc>
          <w:tcPr>
            <w:tcW w:w="3409" w:type="dxa"/>
            <w:gridSpan w:val="2"/>
          </w:tcPr>
          <w:p w:rsidR="00CD32DB" w:rsidRPr="00643DD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43DD2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</w:tcPr>
          <w:p w:rsidR="00CD32DB" w:rsidRPr="002A6CD7" w:rsidRDefault="00CD32DB" w:rsidP="00CD32DB">
            <w:pPr>
              <w:pStyle w:val="msolistparagraphbullet2gif"/>
              <w:jc w:val="both"/>
            </w:pPr>
            <w:r>
              <w:t>5</w:t>
            </w:r>
            <w:r w:rsidRPr="002A6CD7">
              <w:t xml:space="preserve">.Организация методической работы в школе : </w:t>
            </w:r>
          </w:p>
          <w:p w:rsidR="00CD32DB" w:rsidRPr="002A6CD7" w:rsidRDefault="00CD32DB" w:rsidP="00CD32DB">
            <w:pPr>
              <w:pStyle w:val="msolistparagraphbullet2gif"/>
              <w:jc w:val="both"/>
            </w:pPr>
            <w:r w:rsidRPr="002A6CD7">
              <w:t xml:space="preserve">- определение результативности и качества проведенных открытых уроков </w:t>
            </w:r>
            <w:r>
              <w:t>.</w:t>
            </w:r>
          </w:p>
        </w:tc>
        <w:tc>
          <w:tcPr>
            <w:tcW w:w="3409" w:type="dxa"/>
            <w:gridSpan w:val="2"/>
          </w:tcPr>
          <w:p w:rsidR="00CD32DB" w:rsidRPr="00643DD2" w:rsidRDefault="00CD32DB" w:rsidP="00CD32DB">
            <w:pPr>
              <w:spacing w:before="100" w:beforeAutospacing="1" w:after="100" w:afterAutospacing="1"/>
              <w:ind w:right="284"/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643DD2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 xml:space="preserve">Май </w:t>
            </w:r>
          </w:p>
        </w:tc>
        <w:tc>
          <w:tcPr>
            <w:tcW w:w="5103" w:type="dxa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3DD2">
              <w:rPr>
                <w:rFonts w:ascii="Times New Roman" w:hAnsi="Times New Roman" w:cs="Times New Roman"/>
              </w:rPr>
              <w:t>. О подготовке плана УВР на 20</w:t>
            </w:r>
            <w:r>
              <w:rPr>
                <w:rFonts w:ascii="Times New Roman" w:hAnsi="Times New Roman" w:cs="Times New Roman"/>
              </w:rPr>
              <w:t>20</w:t>
            </w:r>
            <w:r w:rsidRPr="00643DD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643DD2">
              <w:rPr>
                <w:rFonts w:ascii="Times New Roman" w:hAnsi="Times New Roman" w:cs="Times New Roman"/>
              </w:rPr>
              <w:t xml:space="preserve"> учебный год и организация работы по самообследованию по итогам работы в 201</w:t>
            </w:r>
            <w:r>
              <w:rPr>
                <w:rFonts w:ascii="Times New Roman" w:hAnsi="Times New Roman" w:cs="Times New Roman"/>
              </w:rPr>
              <w:t>9</w:t>
            </w:r>
            <w:r w:rsidRPr="00643DD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643DD2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3409" w:type="dxa"/>
            <w:gridSpan w:val="2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Руководители МО</w:t>
            </w:r>
            <w:r w:rsidRPr="00643DD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701" w:type="dxa"/>
            <w:vMerge/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3DD2">
              <w:rPr>
                <w:rFonts w:ascii="Times New Roman" w:hAnsi="Times New Roman" w:cs="Times New Roman"/>
              </w:rPr>
              <w:t>.Проведение праздника «Последний звонок».</w:t>
            </w:r>
          </w:p>
        </w:tc>
        <w:tc>
          <w:tcPr>
            <w:tcW w:w="3409" w:type="dxa"/>
            <w:gridSpan w:val="2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учителя</w:t>
            </w:r>
            <w:r w:rsidRPr="00643DD2">
              <w:rPr>
                <w:rFonts w:ascii="Times New Roman" w:hAnsi="Times New Roman" w:cs="Times New Roman"/>
              </w:rPr>
              <w:t xml:space="preserve">                   </w:t>
            </w:r>
            <w:r w:rsidR="00A92600">
              <w:rPr>
                <w:rFonts w:ascii="Times New Roman" w:hAnsi="Times New Roman" w:cs="Times New Roman"/>
              </w:rPr>
              <w:t xml:space="preserve">            </w:t>
            </w:r>
            <w:r w:rsidRPr="00643DD2">
              <w:rPr>
                <w:rFonts w:ascii="Times New Roman" w:hAnsi="Times New Roman" w:cs="Times New Roman"/>
              </w:rPr>
              <w:t xml:space="preserve"> Ст. вожатый                                         </w:t>
            </w:r>
            <w:r w:rsidRPr="00643DD2">
              <w:rPr>
                <w:rFonts w:ascii="Times New Roman" w:hAnsi="Times New Roman" w:cs="Times New Roman"/>
              </w:rPr>
              <w:lastRenderedPageBreak/>
              <w:t xml:space="preserve">Классные руководители 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01" w:type="dxa"/>
            <w:vMerge/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</w:tcPr>
          <w:p w:rsidR="00CD32DB" w:rsidRPr="002A6CD7" w:rsidRDefault="00CD32DB" w:rsidP="00CD32DB">
            <w:pPr>
              <w:rPr>
                <w:rFonts w:ascii="Times New Roman" w:hAnsi="Times New Roman" w:cs="Times New Roman"/>
              </w:rPr>
            </w:pPr>
            <w:r w:rsidRPr="002A6CD7">
              <w:rPr>
                <w:rFonts w:ascii="Times New Roman" w:hAnsi="Times New Roman" w:cs="Times New Roman"/>
              </w:rPr>
              <w:t>3.Подготовка к летнему оздоровлению учащихся</w:t>
            </w:r>
          </w:p>
        </w:tc>
        <w:tc>
          <w:tcPr>
            <w:tcW w:w="3409" w:type="dxa"/>
            <w:gridSpan w:val="2"/>
          </w:tcPr>
          <w:p w:rsidR="00CD32DB" w:rsidRDefault="00A92600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D32DB" w:rsidRPr="00643DD2">
              <w:rPr>
                <w:rFonts w:ascii="Times New Roman" w:hAnsi="Times New Roman" w:cs="Times New Roman"/>
              </w:rPr>
              <w:t>Руководители МО</w:t>
            </w:r>
            <w:r w:rsidR="00CD32DB">
              <w:rPr>
                <w:rFonts w:ascii="Times New Roman" w:hAnsi="Times New Roman" w:cs="Times New Roman"/>
              </w:rPr>
              <w:t xml:space="preserve"> </w:t>
            </w:r>
          </w:p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ст/ вожатая 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01" w:type="dxa"/>
            <w:tcBorders>
              <w:top w:val="nil"/>
            </w:tcBorders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3DD2">
              <w:rPr>
                <w:rFonts w:ascii="Times New Roman" w:hAnsi="Times New Roman" w:cs="Times New Roman"/>
              </w:rPr>
              <w:t xml:space="preserve">.Анализ работы </w:t>
            </w:r>
            <w:r>
              <w:rPr>
                <w:rFonts w:ascii="Times New Roman" w:hAnsi="Times New Roman" w:cs="Times New Roman"/>
              </w:rPr>
              <w:t xml:space="preserve">внеурочной деятельности </w:t>
            </w:r>
            <w:r w:rsidRPr="00643DD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43DD2">
              <w:rPr>
                <w:rFonts w:ascii="Times New Roman" w:hAnsi="Times New Roman" w:cs="Times New Roman"/>
              </w:rPr>
              <w:t>педагога библиотекаря.</w:t>
            </w:r>
          </w:p>
        </w:tc>
        <w:tc>
          <w:tcPr>
            <w:tcW w:w="3409" w:type="dxa"/>
            <w:gridSpan w:val="2"/>
          </w:tcPr>
          <w:p w:rsidR="00CD32DB" w:rsidRPr="00643DD2" w:rsidRDefault="00A92600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1701" w:type="dxa"/>
            <w:vMerge w:val="restart"/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  <w:p w:rsidR="00CD32DB" w:rsidRPr="00D6278E" w:rsidRDefault="00CD32DB" w:rsidP="00CD32DB">
            <w:pPr>
              <w:pStyle w:val="a3"/>
              <w:rPr>
                <w:b/>
              </w:rPr>
            </w:pP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 xml:space="preserve">     ИЮНЬ</w:t>
            </w:r>
          </w:p>
          <w:p w:rsidR="00CD32DB" w:rsidRPr="00D6278E" w:rsidRDefault="00CD32DB" w:rsidP="00CD32DB">
            <w:pPr>
              <w:pStyle w:val="a3"/>
              <w:rPr>
                <w:b/>
              </w:rPr>
            </w:pPr>
            <w:r w:rsidRPr="00D6278E">
              <w:rPr>
                <w:b/>
              </w:rPr>
              <w:t>Совещание при директоре:№11</w:t>
            </w:r>
          </w:p>
        </w:tc>
        <w:tc>
          <w:tcPr>
            <w:tcW w:w="5103" w:type="dxa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3DD2">
              <w:rPr>
                <w:rFonts w:ascii="Times New Roman" w:hAnsi="Times New Roman" w:cs="Times New Roman"/>
              </w:rPr>
              <w:t xml:space="preserve">.Подготовка и проведение выпускного вечера  </w:t>
            </w:r>
          </w:p>
        </w:tc>
        <w:tc>
          <w:tcPr>
            <w:tcW w:w="3409" w:type="dxa"/>
            <w:gridSpan w:val="2"/>
          </w:tcPr>
          <w:p w:rsidR="00CD32DB" w:rsidRPr="00643DD2" w:rsidRDefault="00A92600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>Зам по УВР.</w:t>
            </w:r>
            <w:r>
              <w:rPr>
                <w:rFonts w:ascii="Times New Roman" w:hAnsi="Times New Roman" w:cs="Times New Roman"/>
              </w:rPr>
              <w:t>Магомедова П.Ч</w:t>
            </w:r>
            <w:r w:rsidRPr="00643D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CD32DB" w:rsidRPr="00643DD2">
              <w:rPr>
                <w:rFonts w:ascii="Times New Roman" w:hAnsi="Times New Roman" w:cs="Times New Roman"/>
              </w:rPr>
              <w:t xml:space="preserve">.                    Ст. вожатый                                         Классный  руководитель 9 класса                                   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1701" w:type="dxa"/>
            <w:vMerge/>
            <w:tcBorders>
              <w:bottom w:val="nil"/>
            </w:tcBorders>
          </w:tcPr>
          <w:p w:rsidR="00CD32DB" w:rsidRPr="00D6278E" w:rsidRDefault="00CD32DB" w:rsidP="00CD32DB">
            <w:pPr>
              <w:pStyle w:val="a3"/>
              <w:rPr>
                <w:b/>
              </w:rPr>
            </w:pPr>
          </w:p>
        </w:tc>
        <w:tc>
          <w:tcPr>
            <w:tcW w:w="5103" w:type="dxa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3DD2">
              <w:rPr>
                <w:rFonts w:ascii="Times New Roman" w:hAnsi="Times New Roman" w:cs="Times New Roman"/>
              </w:rPr>
              <w:t xml:space="preserve">. О состоянии школьной документации по итогам учебного года( классные журналы 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43DD2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внеурочной деятельности </w:t>
            </w:r>
            <w:r w:rsidRPr="00643DD2">
              <w:rPr>
                <w:rFonts w:ascii="Times New Roman" w:hAnsi="Times New Roman" w:cs="Times New Roman"/>
              </w:rPr>
              <w:t xml:space="preserve"> . и.т.д.</w:t>
            </w:r>
            <w:r>
              <w:rPr>
                <w:rFonts w:ascii="Times New Roman" w:hAnsi="Times New Roman" w:cs="Times New Roman"/>
              </w:rPr>
              <w:t xml:space="preserve">) 1-9 кл. 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CD32DB" w:rsidRPr="00643DD2" w:rsidRDefault="00CD32DB" w:rsidP="00CD32DB">
            <w:pPr>
              <w:rPr>
                <w:rFonts w:ascii="Times New Roman" w:hAnsi="Times New Roman" w:cs="Times New Roman"/>
              </w:rPr>
            </w:pPr>
            <w:r w:rsidRPr="00643DD2">
              <w:rPr>
                <w:rFonts w:ascii="Times New Roman" w:hAnsi="Times New Roman" w:cs="Times New Roman"/>
              </w:rPr>
              <w:t xml:space="preserve">    </w:t>
            </w:r>
            <w:r w:rsidR="00A92600" w:rsidRPr="00643DD2">
              <w:rPr>
                <w:rFonts w:ascii="Times New Roman" w:hAnsi="Times New Roman" w:cs="Times New Roman"/>
              </w:rPr>
              <w:t>Зам по УВР.</w:t>
            </w:r>
            <w:r w:rsidR="00A92600">
              <w:rPr>
                <w:rFonts w:ascii="Times New Roman" w:hAnsi="Times New Roman" w:cs="Times New Roman"/>
              </w:rPr>
              <w:t>Магомедова П.Ч</w:t>
            </w:r>
            <w:r w:rsidR="00A92600" w:rsidRPr="00643DD2">
              <w:rPr>
                <w:rFonts w:ascii="Times New Roman" w:hAnsi="Times New Roman" w:cs="Times New Roman"/>
              </w:rPr>
              <w:t xml:space="preserve"> </w:t>
            </w:r>
            <w:r w:rsidR="00A92600">
              <w:rPr>
                <w:rFonts w:ascii="Times New Roman" w:hAnsi="Times New Roman" w:cs="Times New Roman"/>
              </w:rPr>
              <w:t xml:space="preserve">. </w:t>
            </w:r>
            <w:r w:rsidRPr="00643DD2">
              <w:rPr>
                <w:rFonts w:ascii="Times New Roman" w:hAnsi="Times New Roman" w:cs="Times New Roman"/>
              </w:rPr>
              <w:t>П.М</w:t>
            </w:r>
            <w:r>
              <w:rPr>
                <w:rFonts w:ascii="Times New Roman" w:hAnsi="Times New Roman" w:cs="Times New Roman"/>
              </w:rPr>
              <w:t>.</w:t>
            </w:r>
            <w:r w:rsidRPr="00643DD2">
              <w:rPr>
                <w:rFonts w:ascii="Times New Roman" w:hAnsi="Times New Roman" w:cs="Times New Roman"/>
              </w:rPr>
              <w:t xml:space="preserve">  Руководитель МО                            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026"/>
        </w:trPr>
        <w:tc>
          <w:tcPr>
            <w:tcW w:w="1701" w:type="dxa"/>
            <w:vMerge w:val="restart"/>
            <w:tcBorders>
              <w:top w:val="nil"/>
            </w:tcBorders>
          </w:tcPr>
          <w:p w:rsidR="00CD32DB" w:rsidRPr="00D6278E" w:rsidRDefault="00CD32DB" w:rsidP="00CD32D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D32DB" w:rsidRPr="00643DD2" w:rsidRDefault="00CD32DB" w:rsidP="00CD32DB">
            <w:pPr>
              <w:pStyle w:val="a3"/>
            </w:pPr>
          </w:p>
          <w:p w:rsidR="00CD32DB" w:rsidRPr="00643DD2" w:rsidRDefault="00CD32DB" w:rsidP="00CD32DB">
            <w:pPr>
              <w:pStyle w:val="a3"/>
            </w:pPr>
            <w:r>
              <w:t>3</w:t>
            </w:r>
            <w:r w:rsidRPr="00643DD2">
              <w:t xml:space="preserve">.Работа старшего вожатого </w:t>
            </w:r>
          </w:p>
        </w:tc>
        <w:tc>
          <w:tcPr>
            <w:tcW w:w="3402" w:type="dxa"/>
          </w:tcPr>
          <w:p w:rsidR="00CD32DB" w:rsidRPr="00643DD2" w:rsidRDefault="00CD32DB" w:rsidP="00CD32DB">
            <w:pPr>
              <w:pStyle w:val="a3"/>
            </w:pPr>
          </w:p>
          <w:p w:rsidR="00CD32DB" w:rsidRPr="00643DD2" w:rsidRDefault="00CD32DB" w:rsidP="00A92600">
            <w:pPr>
              <w:pStyle w:val="a3"/>
            </w:pPr>
            <w:r>
              <w:t xml:space="preserve">Директор школы </w:t>
            </w:r>
            <w:r w:rsidR="00A92600">
              <w:t>Хириясулаев М.Х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623"/>
        </w:trPr>
        <w:tc>
          <w:tcPr>
            <w:tcW w:w="1701" w:type="dxa"/>
            <w:vMerge/>
          </w:tcPr>
          <w:p w:rsidR="00CD32DB" w:rsidRPr="00643DD2" w:rsidRDefault="00CD32DB" w:rsidP="00CD32DB">
            <w:pPr>
              <w:ind w:left="1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32DB" w:rsidRPr="00643DD2" w:rsidRDefault="00CD32DB" w:rsidP="00CD32DB">
            <w:pPr>
              <w:pStyle w:val="a3"/>
              <w:ind w:left="45"/>
            </w:pPr>
            <w:r>
              <w:t>4.</w:t>
            </w:r>
            <w:r w:rsidRPr="00643DD2">
              <w:t>Перспективное планирование на 20</w:t>
            </w:r>
            <w:r>
              <w:t>20</w:t>
            </w:r>
            <w:r w:rsidRPr="00643DD2">
              <w:t>- 202</w:t>
            </w:r>
            <w:r>
              <w:t>1</w:t>
            </w:r>
            <w:r w:rsidRPr="00643DD2">
              <w:t xml:space="preserve"> учебный год.</w:t>
            </w:r>
          </w:p>
        </w:tc>
        <w:tc>
          <w:tcPr>
            <w:tcW w:w="3402" w:type="dxa"/>
          </w:tcPr>
          <w:p w:rsidR="00CD32DB" w:rsidRPr="00643DD2" w:rsidRDefault="00A92600" w:rsidP="00CD32DB">
            <w:pPr>
              <w:pStyle w:val="a3"/>
            </w:pPr>
            <w:r>
              <w:t>Директор школы Хириясулаев М.Х</w:t>
            </w:r>
          </w:p>
        </w:tc>
      </w:tr>
      <w:tr w:rsidR="00CD32DB" w:rsidRPr="00643DD2" w:rsidTr="00D6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920"/>
        </w:trPr>
        <w:tc>
          <w:tcPr>
            <w:tcW w:w="1701" w:type="dxa"/>
            <w:vMerge/>
          </w:tcPr>
          <w:p w:rsidR="00CD32DB" w:rsidRPr="00643DD2" w:rsidRDefault="00CD32DB" w:rsidP="00CD32DB">
            <w:pPr>
              <w:ind w:left="1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32DB" w:rsidRDefault="00CD32DB" w:rsidP="00CD32DB">
            <w:pPr>
              <w:pStyle w:val="a3"/>
              <w:ind w:left="45"/>
            </w:pPr>
          </w:p>
          <w:p w:rsidR="00CD32DB" w:rsidRDefault="00CD32DB" w:rsidP="00CD32DB">
            <w:pPr>
              <w:pStyle w:val="a3"/>
            </w:pPr>
            <w:r>
              <w:t>5.Анализ выполнения рабочих программ и программ внеурочной деятельности за 2019-2020 учебный год .</w:t>
            </w:r>
          </w:p>
          <w:p w:rsidR="00CD32DB" w:rsidRDefault="00CD32DB" w:rsidP="00CD32DB">
            <w:pPr>
              <w:pStyle w:val="a3"/>
            </w:pPr>
            <w:r>
              <w:t xml:space="preserve">-Сохранность контингента </w:t>
            </w:r>
          </w:p>
          <w:p w:rsidR="00CD32DB" w:rsidRDefault="00CD32DB" w:rsidP="00CD32DB">
            <w:pPr>
              <w:pStyle w:val="a3"/>
              <w:ind w:left="45"/>
            </w:pPr>
          </w:p>
        </w:tc>
        <w:tc>
          <w:tcPr>
            <w:tcW w:w="3402" w:type="dxa"/>
          </w:tcPr>
          <w:p w:rsidR="00CD32DB" w:rsidRDefault="00CD32DB" w:rsidP="00CD32DB">
            <w:pPr>
              <w:pStyle w:val="a3"/>
            </w:pPr>
          </w:p>
          <w:p w:rsidR="00CD32DB" w:rsidRPr="00643DD2" w:rsidRDefault="00A92600" w:rsidP="00CD32DB">
            <w:pPr>
              <w:pStyle w:val="a3"/>
            </w:pPr>
            <w:r w:rsidRPr="00643DD2">
              <w:t>Зам по УВР.</w:t>
            </w:r>
            <w:r>
              <w:t>Магомедова П.Ч</w:t>
            </w:r>
          </w:p>
        </w:tc>
      </w:tr>
    </w:tbl>
    <w:p w:rsidR="00F81D57" w:rsidRPr="00643DD2" w:rsidRDefault="00F81D57" w:rsidP="00A63340">
      <w:pPr>
        <w:rPr>
          <w:rFonts w:ascii="Times New Roman" w:hAnsi="Times New Roman" w:cs="Times New Roman"/>
          <w:sz w:val="32"/>
          <w:szCs w:val="32"/>
        </w:rPr>
      </w:pPr>
    </w:p>
    <w:p w:rsidR="00895948" w:rsidRPr="00643DD2" w:rsidRDefault="00F81D57" w:rsidP="00F81D57">
      <w:pPr>
        <w:pStyle w:val="a3"/>
      </w:pPr>
      <w:r w:rsidRPr="00643DD2">
        <w:t xml:space="preserve">                                                </w:t>
      </w:r>
      <w:r w:rsidR="00A63340" w:rsidRPr="00643DD2">
        <w:t xml:space="preserve">            </w:t>
      </w:r>
    </w:p>
    <w:p w:rsidR="00895948" w:rsidRPr="00643DD2" w:rsidRDefault="00895948" w:rsidP="00F81D57">
      <w:pPr>
        <w:pStyle w:val="a3"/>
      </w:pPr>
    </w:p>
    <w:p w:rsidR="00895948" w:rsidRPr="00643DD2" w:rsidRDefault="00895948" w:rsidP="00F81D57">
      <w:pPr>
        <w:pStyle w:val="a3"/>
      </w:pPr>
    </w:p>
    <w:p w:rsidR="00895948" w:rsidRDefault="00895948" w:rsidP="00F81D57">
      <w:pPr>
        <w:pStyle w:val="a3"/>
      </w:pPr>
    </w:p>
    <w:p w:rsidR="00895948" w:rsidRDefault="00895948" w:rsidP="00F81D57">
      <w:pPr>
        <w:pStyle w:val="a3"/>
      </w:pPr>
    </w:p>
    <w:p w:rsidR="00895948" w:rsidRDefault="00895948" w:rsidP="00F81D57">
      <w:pPr>
        <w:pStyle w:val="a3"/>
      </w:pPr>
    </w:p>
    <w:p w:rsidR="00895948" w:rsidRDefault="00895948" w:rsidP="00F81D57">
      <w:pPr>
        <w:pStyle w:val="a3"/>
      </w:pPr>
    </w:p>
    <w:p w:rsidR="00895948" w:rsidRDefault="00895948" w:rsidP="00F81D57">
      <w:pPr>
        <w:pStyle w:val="a3"/>
      </w:pPr>
    </w:p>
    <w:p w:rsidR="00895948" w:rsidRDefault="00895948" w:rsidP="00F81D57">
      <w:pPr>
        <w:pStyle w:val="a3"/>
      </w:pPr>
    </w:p>
    <w:p w:rsidR="00895948" w:rsidRDefault="00895948" w:rsidP="00F81D57">
      <w:pPr>
        <w:pStyle w:val="a3"/>
      </w:pPr>
    </w:p>
    <w:p w:rsidR="005B345F" w:rsidRDefault="005B345F" w:rsidP="00F81D57">
      <w:pPr>
        <w:pStyle w:val="a3"/>
      </w:pPr>
    </w:p>
    <w:p w:rsidR="005B345F" w:rsidRDefault="005B345F" w:rsidP="00F81D57">
      <w:pPr>
        <w:pStyle w:val="a3"/>
      </w:pPr>
    </w:p>
    <w:p w:rsidR="005B345F" w:rsidRDefault="005B345F" w:rsidP="00F81D57">
      <w:pPr>
        <w:pStyle w:val="a3"/>
      </w:pPr>
    </w:p>
    <w:p w:rsidR="005B345F" w:rsidRDefault="005B345F" w:rsidP="00F81D57">
      <w:pPr>
        <w:pStyle w:val="a3"/>
      </w:pPr>
    </w:p>
    <w:p w:rsidR="005B345F" w:rsidRDefault="005B345F" w:rsidP="00F81D57">
      <w:pPr>
        <w:pStyle w:val="a3"/>
      </w:pPr>
    </w:p>
    <w:p w:rsidR="005B345F" w:rsidRDefault="005B345F" w:rsidP="00F81D57">
      <w:pPr>
        <w:pStyle w:val="a3"/>
      </w:pPr>
    </w:p>
    <w:p w:rsidR="00C83A4E" w:rsidRDefault="00C83A4E" w:rsidP="00F81D57">
      <w:pPr>
        <w:pStyle w:val="a3"/>
      </w:pPr>
    </w:p>
    <w:p w:rsidR="003831AF" w:rsidRDefault="003831AF" w:rsidP="003831AF">
      <w:pPr>
        <w:pStyle w:val="a3"/>
      </w:pPr>
    </w:p>
    <w:p w:rsidR="00E748DB" w:rsidRDefault="003831AF" w:rsidP="003831AF">
      <w:pPr>
        <w:pStyle w:val="a3"/>
      </w:pPr>
      <w:r>
        <w:lastRenderedPageBreak/>
        <w:t xml:space="preserve">                                              </w:t>
      </w:r>
    </w:p>
    <w:p w:rsidR="00E748DB" w:rsidRDefault="00E748DB" w:rsidP="003831AF">
      <w:pPr>
        <w:pStyle w:val="a3"/>
      </w:pPr>
    </w:p>
    <w:p w:rsidR="00E748DB" w:rsidRDefault="00E748DB" w:rsidP="003831AF">
      <w:pPr>
        <w:pStyle w:val="a3"/>
      </w:pPr>
    </w:p>
    <w:p w:rsidR="00E748DB" w:rsidRDefault="00E748DB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023CF5" w:rsidRDefault="00023CF5" w:rsidP="003831AF">
      <w:pPr>
        <w:pStyle w:val="a3"/>
      </w:pPr>
    </w:p>
    <w:p w:rsidR="00D6278E" w:rsidRDefault="00D6278E" w:rsidP="003831AF">
      <w:pPr>
        <w:pStyle w:val="a3"/>
      </w:pPr>
    </w:p>
    <w:p w:rsidR="00D6278E" w:rsidRDefault="00D6278E" w:rsidP="003831AF">
      <w:pPr>
        <w:pStyle w:val="a3"/>
      </w:pPr>
    </w:p>
    <w:p w:rsidR="00D6278E" w:rsidRDefault="00D6278E" w:rsidP="003831AF">
      <w:pPr>
        <w:pStyle w:val="a3"/>
      </w:pPr>
    </w:p>
    <w:p w:rsidR="00D6278E" w:rsidRDefault="00D6278E" w:rsidP="003831AF">
      <w:pPr>
        <w:pStyle w:val="a3"/>
      </w:pPr>
    </w:p>
    <w:p w:rsidR="00D6278E" w:rsidRDefault="00D6278E" w:rsidP="003831AF">
      <w:pPr>
        <w:pStyle w:val="a3"/>
      </w:pPr>
    </w:p>
    <w:p w:rsidR="00D6278E" w:rsidRDefault="00D6278E" w:rsidP="003831AF">
      <w:pPr>
        <w:pStyle w:val="a3"/>
      </w:pPr>
    </w:p>
    <w:p w:rsidR="00E748DB" w:rsidRDefault="00E748DB" w:rsidP="003831AF">
      <w:pPr>
        <w:pStyle w:val="a3"/>
      </w:pPr>
    </w:p>
    <w:p w:rsidR="00F81D57" w:rsidRPr="00CF01EC" w:rsidRDefault="00E748DB" w:rsidP="003831AF">
      <w:pPr>
        <w:pStyle w:val="a3"/>
      </w:pPr>
      <w:r>
        <w:t xml:space="preserve">                                                    </w:t>
      </w:r>
      <w:r w:rsidR="003831AF">
        <w:t xml:space="preserve">             </w:t>
      </w:r>
      <w:r w:rsidR="00F81D57" w:rsidRPr="00C43F2F">
        <w:rPr>
          <w:b/>
          <w:sz w:val="32"/>
        </w:rPr>
        <w:t>ПЛАН  работы</w:t>
      </w:r>
    </w:p>
    <w:p w:rsidR="00F81D57" w:rsidRPr="00C43F2F" w:rsidRDefault="00F81D57" w:rsidP="00F81D57">
      <w:pPr>
        <w:rPr>
          <w:b/>
          <w:sz w:val="32"/>
        </w:rPr>
      </w:pPr>
      <w:r w:rsidRPr="00C43F2F">
        <w:rPr>
          <w:b/>
          <w:sz w:val="32"/>
        </w:rPr>
        <w:t xml:space="preserve">                                            Совета  профилактики</w:t>
      </w:r>
    </w:p>
    <w:p w:rsidR="00F81D57" w:rsidRPr="00C43F2F" w:rsidRDefault="00F81D57" w:rsidP="00F81D57">
      <w:pPr>
        <w:rPr>
          <w:b/>
          <w:sz w:val="36"/>
        </w:rPr>
      </w:pPr>
      <w:r w:rsidRPr="00C43F2F">
        <w:rPr>
          <w:b/>
          <w:sz w:val="36"/>
        </w:rPr>
        <w:t xml:space="preserve">               </w:t>
      </w:r>
      <w:r w:rsidR="00A92600">
        <w:rPr>
          <w:b/>
          <w:sz w:val="36"/>
        </w:rPr>
        <w:t xml:space="preserve">                  школы на  2020</w:t>
      </w:r>
      <w:r w:rsidRPr="00C43F2F">
        <w:rPr>
          <w:b/>
          <w:sz w:val="36"/>
        </w:rPr>
        <w:t>/20</w:t>
      </w:r>
      <w:r w:rsidR="00A92600">
        <w:rPr>
          <w:b/>
          <w:sz w:val="36"/>
        </w:rPr>
        <w:t>21</w:t>
      </w:r>
      <w:r w:rsidRPr="00C43F2F">
        <w:rPr>
          <w:b/>
          <w:sz w:val="36"/>
        </w:rPr>
        <w:t xml:space="preserve"> учебный 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6587"/>
        <w:gridCol w:w="2375"/>
      </w:tblGrid>
      <w:tr w:rsidR="00F81D57" w:rsidRPr="00C43F2F" w:rsidTr="004F6E6F">
        <w:trPr>
          <w:trHeight w:val="649"/>
        </w:trPr>
        <w:tc>
          <w:tcPr>
            <w:tcW w:w="609" w:type="dxa"/>
            <w:tcBorders>
              <w:right w:val="single" w:sz="4" w:space="0" w:color="auto"/>
            </w:tcBorders>
          </w:tcPr>
          <w:p w:rsidR="00F81D57" w:rsidRPr="00C43F2F" w:rsidRDefault="00F81D57" w:rsidP="004F6E6F">
            <w:pPr>
              <w:rPr>
                <w:b/>
                <w:sz w:val="28"/>
              </w:rPr>
            </w:pPr>
            <w:r w:rsidRPr="00C43F2F">
              <w:rPr>
                <w:b/>
                <w:sz w:val="28"/>
              </w:rPr>
              <w:t>№</w:t>
            </w:r>
          </w:p>
          <w:p w:rsidR="00F81D57" w:rsidRPr="00C43F2F" w:rsidRDefault="00F81D57" w:rsidP="004F6E6F">
            <w:pPr>
              <w:rPr>
                <w:b/>
                <w:sz w:val="28"/>
              </w:rPr>
            </w:pPr>
            <w:r w:rsidRPr="00C43F2F">
              <w:rPr>
                <w:b/>
                <w:sz w:val="28"/>
              </w:rPr>
              <w:t>п/п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 xml:space="preserve">                            Содержание   деятельности</w:t>
            </w:r>
          </w:p>
        </w:tc>
        <w:tc>
          <w:tcPr>
            <w:tcW w:w="2375" w:type="dxa"/>
          </w:tcPr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Ответственные за  выполнение</w:t>
            </w:r>
          </w:p>
        </w:tc>
      </w:tr>
      <w:tr w:rsidR="00F81D57" w:rsidRPr="00C43F2F" w:rsidTr="004F6E6F">
        <w:trPr>
          <w:trHeight w:val="701"/>
        </w:trPr>
        <w:tc>
          <w:tcPr>
            <w:tcW w:w="609" w:type="dxa"/>
            <w:tcBorders>
              <w:right w:val="single" w:sz="4" w:space="0" w:color="auto"/>
            </w:tcBorders>
          </w:tcPr>
          <w:p w:rsidR="00F81D57" w:rsidRPr="00C43F2F" w:rsidRDefault="00F81D57" w:rsidP="004F6E6F">
            <w:pPr>
              <w:rPr>
                <w:b/>
                <w:sz w:val="28"/>
              </w:rPr>
            </w:pPr>
            <w:r w:rsidRPr="00C43F2F">
              <w:rPr>
                <w:b/>
                <w:sz w:val="28"/>
              </w:rPr>
              <w:t>1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Взять  на  контроль учащихся ,  склонных  к   правонарушениям.</w:t>
            </w:r>
          </w:p>
        </w:tc>
        <w:tc>
          <w:tcPr>
            <w:tcW w:w="2375" w:type="dxa"/>
          </w:tcPr>
          <w:p w:rsidR="00F81D57" w:rsidRPr="00C43F2F" w:rsidRDefault="00E254A1" w:rsidP="004F6E6F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F81D57" w:rsidRPr="00C43F2F">
              <w:rPr>
                <w:sz w:val="28"/>
              </w:rPr>
              <w:t>л. руководители.</w:t>
            </w:r>
          </w:p>
        </w:tc>
      </w:tr>
      <w:tr w:rsidR="00F81D57" w:rsidRPr="00C43F2F" w:rsidTr="004F6E6F">
        <w:trPr>
          <w:trHeight w:val="697"/>
        </w:trPr>
        <w:tc>
          <w:tcPr>
            <w:tcW w:w="609" w:type="dxa"/>
            <w:tcBorders>
              <w:right w:val="single" w:sz="4" w:space="0" w:color="auto"/>
            </w:tcBorders>
          </w:tcPr>
          <w:p w:rsidR="00F81D57" w:rsidRPr="00C43F2F" w:rsidRDefault="00F81D57" w:rsidP="004F6E6F">
            <w:pPr>
              <w:rPr>
                <w:b/>
                <w:sz w:val="28"/>
              </w:rPr>
            </w:pPr>
            <w:r w:rsidRPr="00C43F2F">
              <w:rPr>
                <w:b/>
                <w:sz w:val="28"/>
              </w:rPr>
              <w:t>2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Способствовать  занятости  этих  учащихся  во  внеурочное  время;</w:t>
            </w:r>
          </w:p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Спортивные  секции;</w:t>
            </w:r>
          </w:p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Кружки;</w:t>
            </w:r>
          </w:p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Участие  в  подготовке праздников.</w:t>
            </w:r>
          </w:p>
        </w:tc>
        <w:tc>
          <w:tcPr>
            <w:tcW w:w="2375" w:type="dxa"/>
          </w:tcPr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Кл. руководители</w:t>
            </w:r>
          </w:p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Ст. вожатый.</w:t>
            </w:r>
          </w:p>
        </w:tc>
      </w:tr>
      <w:tr w:rsidR="00F81D57" w:rsidRPr="00C43F2F" w:rsidTr="004F6E6F">
        <w:trPr>
          <w:trHeight w:val="849"/>
        </w:trPr>
        <w:tc>
          <w:tcPr>
            <w:tcW w:w="609" w:type="dxa"/>
            <w:tcBorders>
              <w:right w:val="single" w:sz="4" w:space="0" w:color="auto"/>
            </w:tcBorders>
          </w:tcPr>
          <w:p w:rsidR="00F81D57" w:rsidRPr="00C43F2F" w:rsidRDefault="00F81D57" w:rsidP="004F6E6F">
            <w:pPr>
              <w:rPr>
                <w:b/>
                <w:sz w:val="28"/>
              </w:rPr>
            </w:pPr>
            <w:r w:rsidRPr="00C43F2F">
              <w:rPr>
                <w:b/>
                <w:sz w:val="28"/>
              </w:rPr>
              <w:t>3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Вести  постоянное  наблюдение  за  посещаемостью уроков  и  успеваемостью  учащихся « группы  риска»</w:t>
            </w:r>
          </w:p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-Индивидуальные  беседы</w:t>
            </w:r>
          </w:p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-Посещение  места жительства  учащихся неуспевающих  в  учебе  или имеющих  большое количество  пропусков уроков.</w:t>
            </w:r>
          </w:p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-Индивидуальные  беседы  с  родителями.</w:t>
            </w:r>
          </w:p>
        </w:tc>
        <w:tc>
          <w:tcPr>
            <w:tcW w:w="2375" w:type="dxa"/>
          </w:tcPr>
          <w:p w:rsidR="00F81D57" w:rsidRPr="00C43F2F" w:rsidRDefault="00F81D57" w:rsidP="004F6E6F">
            <w:pPr>
              <w:rPr>
                <w:b/>
                <w:sz w:val="28"/>
              </w:rPr>
            </w:pPr>
            <w:r w:rsidRPr="00C43F2F">
              <w:rPr>
                <w:sz w:val="28"/>
              </w:rPr>
              <w:t>Кл. руководители</w:t>
            </w:r>
            <w:r w:rsidRPr="00C43F2F">
              <w:rPr>
                <w:b/>
                <w:sz w:val="28"/>
              </w:rPr>
              <w:t>.</w:t>
            </w:r>
          </w:p>
        </w:tc>
      </w:tr>
      <w:tr w:rsidR="00F81D57" w:rsidRPr="00C43F2F" w:rsidTr="004F6E6F">
        <w:trPr>
          <w:trHeight w:val="833"/>
        </w:trPr>
        <w:tc>
          <w:tcPr>
            <w:tcW w:w="609" w:type="dxa"/>
            <w:tcBorders>
              <w:right w:val="single" w:sz="4" w:space="0" w:color="auto"/>
            </w:tcBorders>
          </w:tcPr>
          <w:p w:rsidR="00F81D57" w:rsidRPr="00C43F2F" w:rsidRDefault="00F81D57" w:rsidP="004F6E6F">
            <w:pPr>
              <w:rPr>
                <w:b/>
                <w:sz w:val="28"/>
              </w:rPr>
            </w:pPr>
            <w:r w:rsidRPr="00C43F2F"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F81D57" w:rsidRPr="00C43F2F" w:rsidRDefault="00F81D57" w:rsidP="004F6E6F">
            <w:pPr>
              <w:rPr>
                <w:b/>
                <w:sz w:val="28"/>
              </w:rPr>
            </w:pPr>
            <w:r w:rsidRPr="00C43F2F">
              <w:rPr>
                <w:sz w:val="28"/>
              </w:rPr>
              <w:t>Подавать  информацию  в  виде  докладных записок  на  учащихся ,не  желающих  соблюдать  устав  школы  и  правила  учащихся  школы , злостных  нарушителей  норм  поведения  на  уроках  и  во  внеурочное  время</w:t>
            </w:r>
            <w:r w:rsidRPr="00C43F2F">
              <w:rPr>
                <w:b/>
                <w:sz w:val="28"/>
              </w:rPr>
              <w:t>.</w:t>
            </w:r>
          </w:p>
        </w:tc>
        <w:tc>
          <w:tcPr>
            <w:tcW w:w="2375" w:type="dxa"/>
          </w:tcPr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Кл.руководители.</w:t>
            </w:r>
          </w:p>
        </w:tc>
      </w:tr>
      <w:tr w:rsidR="00F81D57" w:rsidRPr="00C43F2F" w:rsidTr="004F6E6F">
        <w:trPr>
          <w:trHeight w:val="845"/>
        </w:trPr>
        <w:tc>
          <w:tcPr>
            <w:tcW w:w="609" w:type="dxa"/>
            <w:tcBorders>
              <w:right w:val="single" w:sz="4" w:space="0" w:color="auto"/>
            </w:tcBorders>
          </w:tcPr>
          <w:p w:rsidR="00F81D57" w:rsidRPr="00C43F2F" w:rsidRDefault="00F81D57" w:rsidP="004F6E6F">
            <w:pPr>
              <w:rPr>
                <w:b/>
                <w:sz w:val="28"/>
              </w:rPr>
            </w:pPr>
            <w:r w:rsidRPr="00C43F2F">
              <w:rPr>
                <w:b/>
                <w:sz w:val="28"/>
              </w:rPr>
              <w:t>5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 xml:space="preserve">Проводить заседание  Совета профилактики  не  реже  одного  раза  </w:t>
            </w:r>
            <w:r w:rsidR="00A6740E">
              <w:rPr>
                <w:sz w:val="28"/>
              </w:rPr>
              <w:t>в  месяц,  на  которых проводит</w:t>
            </w:r>
            <w:r w:rsidRPr="00C43F2F">
              <w:rPr>
                <w:sz w:val="28"/>
              </w:rPr>
              <w:t xml:space="preserve">  индивидуальную  работу с  каждым  нарушителем.</w:t>
            </w:r>
          </w:p>
        </w:tc>
        <w:tc>
          <w:tcPr>
            <w:tcW w:w="2375" w:type="dxa"/>
          </w:tcPr>
          <w:p w:rsidR="00F81D57" w:rsidRPr="00C43F2F" w:rsidRDefault="00F81D57" w:rsidP="004F6E6F">
            <w:pPr>
              <w:rPr>
                <w:sz w:val="28"/>
              </w:rPr>
            </w:pPr>
            <w:r w:rsidRPr="00C43F2F">
              <w:rPr>
                <w:sz w:val="28"/>
              </w:rPr>
              <w:t>Зам.директора по  УВР.</w:t>
            </w:r>
          </w:p>
        </w:tc>
      </w:tr>
    </w:tbl>
    <w:p w:rsidR="00192D76" w:rsidRDefault="00192D76" w:rsidP="003831AF">
      <w:pPr>
        <w:rPr>
          <w:b/>
        </w:rPr>
      </w:pPr>
    </w:p>
    <w:p w:rsidR="00192D76" w:rsidRDefault="00192D76" w:rsidP="003831AF">
      <w:pPr>
        <w:rPr>
          <w:b/>
        </w:rPr>
      </w:pPr>
    </w:p>
    <w:p w:rsidR="00E254A1" w:rsidRDefault="00E254A1" w:rsidP="003831AF">
      <w:pPr>
        <w:rPr>
          <w:b/>
        </w:rPr>
      </w:pPr>
    </w:p>
    <w:p w:rsidR="00E254A1" w:rsidRDefault="00E254A1" w:rsidP="003831AF">
      <w:pPr>
        <w:rPr>
          <w:b/>
        </w:rPr>
      </w:pPr>
    </w:p>
    <w:p w:rsidR="00E254A1" w:rsidRDefault="00E254A1" w:rsidP="003831AF">
      <w:pPr>
        <w:rPr>
          <w:b/>
        </w:rPr>
      </w:pPr>
    </w:p>
    <w:p w:rsidR="00E254A1" w:rsidRDefault="00E254A1" w:rsidP="003831AF">
      <w:pPr>
        <w:rPr>
          <w:b/>
        </w:rPr>
      </w:pPr>
    </w:p>
    <w:p w:rsidR="00E254A1" w:rsidRDefault="00E254A1" w:rsidP="003831AF">
      <w:pPr>
        <w:rPr>
          <w:b/>
        </w:rPr>
      </w:pPr>
    </w:p>
    <w:p w:rsidR="00E254A1" w:rsidRDefault="00E254A1" w:rsidP="003831AF">
      <w:pPr>
        <w:rPr>
          <w:b/>
        </w:rPr>
      </w:pPr>
    </w:p>
    <w:p w:rsidR="00F81D57" w:rsidRPr="003831AF" w:rsidRDefault="00F81D57" w:rsidP="003831AF">
      <w:pPr>
        <w:rPr>
          <w:b/>
        </w:rPr>
      </w:pPr>
      <w:r w:rsidRPr="00402904">
        <w:rPr>
          <w:b/>
          <w:bCs/>
          <w:sz w:val="32"/>
          <w:szCs w:val="32"/>
        </w:rPr>
        <w:t>Семинар «Преемственность обучения учащихся 1и 2 ступеней».</w:t>
      </w:r>
    </w:p>
    <w:p w:rsidR="00F81D57" w:rsidRPr="00733D48" w:rsidRDefault="00F81D57" w:rsidP="00F81D57">
      <w:pPr>
        <w:ind w:left="540" w:firstLine="540"/>
        <w:jc w:val="both"/>
        <w:rPr>
          <w:sz w:val="28"/>
          <w:szCs w:val="28"/>
        </w:rPr>
      </w:pPr>
      <w:r w:rsidRPr="00733D48">
        <w:rPr>
          <w:sz w:val="28"/>
          <w:szCs w:val="28"/>
        </w:rPr>
        <w:t>Цель: Способствовать повышению научно-методического уровня учителей, работающих на 1 и 2 ступени обучения в целях успешной адаптации учащихся 5 кл., повышения их познавательной активности.</w:t>
      </w:r>
    </w:p>
    <w:p w:rsidR="00F81D57" w:rsidRPr="00733D48" w:rsidRDefault="00F81D57" w:rsidP="00F81D57">
      <w:pPr>
        <w:ind w:left="540" w:firstLine="360"/>
        <w:jc w:val="both"/>
        <w:rPr>
          <w:sz w:val="28"/>
          <w:szCs w:val="28"/>
        </w:rPr>
      </w:pP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19"/>
        <w:gridCol w:w="3149"/>
        <w:gridCol w:w="29"/>
        <w:gridCol w:w="3225"/>
        <w:gridCol w:w="49"/>
      </w:tblGrid>
      <w:tr w:rsidR="00F81D57" w:rsidRPr="00733D48" w:rsidTr="004F6E6F">
        <w:trPr>
          <w:gridAfter w:val="1"/>
          <w:wAfter w:w="49" w:type="dxa"/>
          <w:trHeight w:hRule="exact" w:val="778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t>Учебные четверти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-5"/>
              </w:rPr>
              <w:t>Содержание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-2"/>
              </w:rPr>
              <w:t>Цель, форма проведения</w:t>
            </w:r>
          </w:p>
        </w:tc>
      </w:tr>
      <w:tr w:rsidR="00F81D57" w:rsidRPr="00733D48" w:rsidTr="00E869B8">
        <w:trPr>
          <w:gridAfter w:val="1"/>
          <w:wAfter w:w="49" w:type="dxa"/>
          <w:trHeight w:hRule="exact" w:val="3645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t>1 четверть сентябрь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t>Работа с детским коллективом кл. рук. 5 кл.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  <w:rPr>
                <w:spacing w:val="-2"/>
              </w:rPr>
            </w:pPr>
            <w:r w:rsidRPr="00733D48">
              <w:rPr>
                <w:spacing w:val="-2"/>
              </w:rPr>
              <w:t>Час общения:</w:t>
            </w:r>
          </w:p>
          <w:p w:rsidR="00F81D57" w:rsidRPr="00733D48" w:rsidRDefault="00F81D57" w:rsidP="00E869B8">
            <w:pPr>
              <w:pStyle w:val="a3"/>
              <w:rPr>
                <w:spacing w:val="-5"/>
              </w:rPr>
            </w:pPr>
            <w:r w:rsidRPr="00733D48">
              <w:rPr>
                <w:spacing w:val="-2"/>
              </w:rPr>
              <w:t xml:space="preserve"> </w:t>
            </w:r>
            <w:r w:rsidRPr="00733D48">
              <w:t xml:space="preserve">1. Особенности </w:t>
            </w:r>
            <w:r w:rsidRPr="00733D48">
              <w:rPr>
                <w:spacing w:val="-4"/>
              </w:rPr>
              <w:t xml:space="preserve">организации учебной </w:t>
            </w:r>
            <w:r w:rsidRPr="00733D48">
              <w:t>деятельности в 5</w:t>
            </w:r>
            <w:r w:rsidRPr="00733D48">
              <w:rPr>
                <w:spacing w:val="-5"/>
              </w:rPr>
              <w:t xml:space="preserve">кл.; </w:t>
            </w:r>
          </w:p>
          <w:p w:rsidR="00F81D57" w:rsidRPr="00733D48" w:rsidRDefault="00F81D57" w:rsidP="00E869B8">
            <w:pPr>
              <w:pStyle w:val="a3"/>
              <w:rPr>
                <w:spacing w:val="4"/>
              </w:rPr>
            </w:pPr>
            <w:r w:rsidRPr="00733D48">
              <w:t xml:space="preserve">2. Организация </w:t>
            </w:r>
            <w:r w:rsidRPr="00733D48">
              <w:rPr>
                <w:spacing w:val="11"/>
              </w:rPr>
              <w:t xml:space="preserve">работы     классного </w:t>
            </w:r>
            <w:r w:rsidRPr="00733D48">
              <w:rPr>
                <w:spacing w:val="-2"/>
              </w:rPr>
              <w:t xml:space="preserve">коллектива; </w:t>
            </w:r>
            <w:r w:rsidRPr="00733D48">
              <w:rPr>
                <w:spacing w:val="4"/>
              </w:rPr>
              <w:t xml:space="preserve">Род.собрания: </w:t>
            </w:r>
          </w:p>
          <w:p w:rsidR="00F81D57" w:rsidRPr="00733D48" w:rsidRDefault="00F81D57" w:rsidP="00E869B8">
            <w:pPr>
              <w:pStyle w:val="a3"/>
            </w:pPr>
            <w:r w:rsidRPr="00733D48">
              <w:t xml:space="preserve">1. Особенности </w:t>
            </w:r>
            <w:r w:rsidRPr="00733D48">
              <w:rPr>
                <w:spacing w:val="6"/>
              </w:rPr>
              <w:t xml:space="preserve">периода    адаптации </w:t>
            </w:r>
            <w:r w:rsidRPr="00733D48">
              <w:t>учащихся в 5 кл.; 2.Единство т</w:t>
            </w:r>
            <w:r w:rsidRPr="00733D48">
              <w:rPr>
                <w:spacing w:val="17"/>
              </w:rPr>
              <w:t xml:space="preserve">ребований           к </w:t>
            </w:r>
            <w:r w:rsidRPr="00733D48">
              <w:rPr>
                <w:spacing w:val="10"/>
              </w:rPr>
              <w:t xml:space="preserve">учащимся на уроках </w:t>
            </w:r>
            <w:r w:rsidRPr="00733D48">
              <w:rPr>
                <w:spacing w:val="8"/>
              </w:rPr>
              <w:t xml:space="preserve">(кл.рук.,       учителя </w:t>
            </w:r>
            <w:r w:rsidRPr="00733D48">
              <w:rPr>
                <w:spacing w:val="-2"/>
              </w:rPr>
              <w:t>предметники);</w:t>
            </w:r>
          </w:p>
        </w:tc>
      </w:tr>
      <w:tr w:rsidR="00F81D57" w:rsidRPr="00733D48" w:rsidTr="00E869B8">
        <w:trPr>
          <w:gridAfter w:val="1"/>
          <w:wAfter w:w="49" w:type="dxa"/>
          <w:trHeight w:hRule="exact" w:val="2477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lastRenderedPageBreak/>
              <w:t>Октябрь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-1"/>
              </w:rPr>
              <w:t xml:space="preserve">Культура поведения </w:t>
            </w:r>
            <w:r w:rsidRPr="00733D48">
              <w:rPr>
                <w:spacing w:val="60"/>
              </w:rPr>
              <w:t xml:space="preserve">учащихся в </w:t>
            </w:r>
            <w:r w:rsidRPr="00733D48">
              <w:rPr>
                <w:spacing w:val="-2"/>
              </w:rPr>
              <w:t xml:space="preserve">коллективе. Уровень </w:t>
            </w:r>
            <w:r w:rsidRPr="00733D48">
              <w:rPr>
                <w:spacing w:val="-1"/>
              </w:rPr>
              <w:t xml:space="preserve">ЗУН учащихся по </w:t>
            </w:r>
            <w:r w:rsidRPr="00733D48">
              <w:t>предметам.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6"/>
              </w:rPr>
              <w:t xml:space="preserve">Посещение уроков в </w:t>
            </w:r>
            <w:r w:rsidRPr="00733D48">
              <w:t xml:space="preserve">5 кл. и </w:t>
            </w:r>
            <w:r w:rsidRPr="00733D48">
              <w:rPr>
                <w:spacing w:val="-1"/>
              </w:rPr>
              <w:t xml:space="preserve">внеклассных </w:t>
            </w:r>
            <w:r w:rsidRPr="00733D48">
              <w:rPr>
                <w:spacing w:val="-2"/>
              </w:rPr>
              <w:t xml:space="preserve">мероприятий, </w:t>
            </w:r>
            <w:r w:rsidRPr="00733D48">
              <w:rPr>
                <w:spacing w:val="-1"/>
              </w:rPr>
              <w:t xml:space="preserve">индивидуальная </w:t>
            </w:r>
            <w:r w:rsidRPr="00733D48">
              <w:rPr>
                <w:spacing w:val="10"/>
              </w:rPr>
              <w:t xml:space="preserve">работа с учащимися </w:t>
            </w:r>
            <w:r w:rsidRPr="00733D48">
              <w:rPr>
                <w:spacing w:val="11"/>
              </w:rPr>
              <w:t xml:space="preserve">и   их   родителями. </w:t>
            </w:r>
            <w:r w:rsidRPr="00733D48">
              <w:rPr>
                <w:spacing w:val="2"/>
              </w:rPr>
              <w:t xml:space="preserve">Контрольные работы </w:t>
            </w:r>
            <w:r w:rsidRPr="00733D48">
              <w:rPr>
                <w:spacing w:val="10"/>
              </w:rPr>
              <w:t xml:space="preserve">по русскому, родному      языкам, </w:t>
            </w:r>
            <w:r w:rsidRPr="00733D48">
              <w:t xml:space="preserve">математике     в     5 </w:t>
            </w:r>
            <w:r w:rsidRPr="00733D48">
              <w:rPr>
                <w:spacing w:val="-5"/>
              </w:rPr>
              <w:t>классе.</w:t>
            </w:r>
          </w:p>
        </w:tc>
      </w:tr>
      <w:tr w:rsidR="00F81D57" w:rsidRPr="00733D48" w:rsidTr="00E869B8">
        <w:trPr>
          <w:trHeight w:val="2884"/>
        </w:trPr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t>2 четверть ноябрь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t>Психолого</w:t>
            </w:r>
            <w:r>
              <w:t>-</w:t>
            </w:r>
            <w:r w:rsidRPr="00733D48">
              <w:t>педагогич</w:t>
            </w:r>
            <w:r w:rsidRPr="00733D48">
              <w:rPr>
                <w:spacing w:val="7"/>
              </w:rPr>
              <w:t>еские   проблемы   в</w:t>
            </w:r>
          </w:p>
          <w:p w:rsidR="00F81D57" w:rsidRPr="00733D48" w:rsidRDefault="00F81D57" w:rsidP="00E869B8">
            <w:pPr>
              <w:pStyle w:val="a3"/>
            </w:pPr>
            <w:r w:rsidRPr="00733D48">
              <w:t>обучении учащихся 5</w:t>
            </w:r>
          </w:p>
          <w:p w:rsidR="00F81D57" w:rsidRPr="00733D48" w:rsidRDefault="00F81D57" w:rsidP="00E869B8">
            <w:pPr>
              <w:pStyle w:val="a3"/>
            </w:pPr>
            <w:r>
              <w:rPr>
                <w:spacing w:val="15"/>
              </w:rPr>
              <w:t xml:space="preserve">кл. в </w:t>
            </w:r>
            <w:r w:rsidRPr="00733D48">
              <w:rPr>
                <w:spacing w:val="15"/>
              </w:rPr>
              <w:t>период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-6"/>
              </w:rPr>
              <w:t>адаптации.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6"/>
              </w:rPr>
              <w:t>Посещение уроков в</w:t>
            </w:r>
          </w:p>
          <w:p w:rsidR="00F81D57" w:rsidRPr="00733D48" w:rsidRDefault="00F81D57" w:rsidP="00E869B8">
            <w:pPr>
              <w:pStyle w:val="a3"/>
            </w:pPr>
            <w:r w:rsidRPr="00733D48">
              <w:t xml:space="preserve">5 классе (учителя </w:t>
            </w:r>
            <w:r w:rsidRPr="00733D48">
              <w:rPr>
                <w:spacing w:val="3"/>
              </w:rPr>
              <w:t>начальных классов,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-4"/>
              </w:rPr>
              <w:t>учителя предметники,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-4"/>
              </w:rPr>
              <w:t>администрация),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1"/>
              </w:rPr>
              <w:t>организация учебной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-2"/>
              </w:rPr>
              <w:t>деятельности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14"/>
              </w:rPr>
              <w:t>учащихся  с учетом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-4"/>
              </w:rPr>
              <w:t>периода адаптации.</w:t>
            </w:r>
          </w:p>
        </w:tc>
      </w:tr>
      <w:tr w:rsidR="00F81D57" w:rsidRPr="00733D48" w:rsidTr="004F6E6F">
        <w:trPr>
          <w:trHeight w:val="2396"/>
        </w:trPr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-4"/>
              </w:rPr>
              <w:t>Декабрь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-5"/>
              </w:rPr>
              <w:t>Совместная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3"/>
              </w:rPr>
              <w:t>методическая работа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7"/>
              </w:rPr>
              <w:t>учителей начальных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6"/>
              </w:rPr>
              <w:t>классов и основного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-5"/>
              </w:rPr>
              <w:t>звена школы.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5"/>
              </w:rPr>
              <w:t>Консультации для у</w:t>
            </w:r>
            <w:r w:rsidRPr="00733D48">
              <w:rPr>
                <w:spacing w:val="10"/>
              </w:rPr>
              <w:t>чителей нач.</w:t>
            </w:r>
            <w:r w:rsidRPr="00733D48">
              <w:rPr>
                <w:spacing w:val="16"/>
              </w:rPr>
              <w:t xml:space="preserve">классов и учителей </w:t>
            </w:r>
            <w:r w:rsidRPr="00733D48">
              <w:t xml:space="preserve">предмет-ников </w:t>
            </w:r>
            <w:r w:rsidRPr="00733D48">
              <w:rPr>
                <w:spacing w:val="-4"/>
              </w:rPr>
              <w:t xml:space="preserve">5класса (русский </w:t>
            </w:r>
            <w:r w:rsidRPr="00733D48">
              <w:t>язык, литература, м</w:t>
            </w:r>
            <w:r w:rsidRPr="00733D48">
              <w:rPr>
                <w:spacing w:val="-4"/>
              </w:rPr>
              <w:t>атематика,</w:t>
            </w:r>
          </w:p>
          <w:p w:rsidR="00F81D57" w:rsidRPr="00733D48" w:rsidRDefault="00E254A1" w:rsidP="00E869B8">
            <w:pPr>
              <w:pStyle w:val="a3"/>
            </w:pPr>
            <w:r>
              <w:t>Окружающий мир</w:t>
            </w:r>
            <w:r w:rsidR="00F81D57" w:rsidRPr="00733D48">
              <w:t>).</w:t>
            </w:r>
          </w:p>
          <w:p w:rsidR="00F81D57" w:rsidRPr="00733D48" w:rsidRDefault="00F81D57" w:rsidP="00E869B8">
            <w:pPr>
              <w:pStyle w:val="a3"/>
            </w:pPr>
            <w:r w:rsidRPr="00733D48">
              <w:t>Отк</w:t>
            </w:r>
            <w:r w:rsidRPr="00733D48">
              <w:rPr>
                <w:spacing w:val="-4"/>
              </w:rPr>
              <w:t>рытые уроки.</w:t>
            </w:r>
          </w:p>
        </w:tc>
      </w:tr>
      <w:tr w:rsidR="00F81D57" w:rsidRPr="00733D48" w:rsidTr="004F6E6F">
        <w:trPr>
          <w:trHeight w:val="1976"/>
        </w:trPr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t>3 четверть январь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8"/>
              </w:rPr>
              <w:t>Уровень     ЗУН     у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2"/>
              </w:rPr>
              <w:t>учащихся начальных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-6"/>
              </w:rPr>
              <w:t>классов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t>Посещение уроков 4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11"/>
              </w:rPr>
              <w:t>кл. (учителя-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4"/>
              </w:rPr>
              <w:t>контрольные работы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19"/>
              </w:rPr>
              <w:t>по русскому и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10"/>
              </w:rPr>
              <w:t>родному языкам,</w:t>
            </w:r>
          </w:p>
          <w:p w:rsidR="00F81D57" w:rsidRPr="00733D48" w:rsidRDefault="00F81D57" w:rsidP="00E869B8">
            <w:pPr>
              <w:pStyle w:val="a3"/>
            </w:pPr>
            <w:r w:rsidRPr="00733D48">
              <w:t>математике в 4 кл.</w:t>
            </w:r>
          </w:p>
        </w:tc>
      </w:tr>
      <w:tr w:rsidR="00F81D57" w:rsidRPr="00733D48" w:rsidTr="004F6E6F">
        <w:trPr>
          <w:trHeight w:val="1429"/>
        </w:trPr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-5"/>
              </w:rPr>
              <w:t>Февраль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t xml:space="preserve">Разработка </w:t>
            </w:r>
            <w:r w:rsidRPr="00733D48">
              <w:rPr>
                <w:spacing w:val="-4"/>
              </w:rPr>
              <w:t xml:space="preserve">методичес-ких </w:t>
            </w:r>
            <w:r w:rsidRPr="00733D48">
              <w:rPr>
                <w:spacing w:val="-5"/>
              </w:rPr>
              <w:t>рекомендаций (па-мят</w:t>
            </w:r>
            <w:r w:rsidRPr="00733D48">
              <w:rPr>
                <w:spacing w:val="22"/>
              </w:rPr>
              <w:t xml:space="preserve">ки, схемы и т.д.) в </w:t>
            </w:r>
            <w:r w:rsidRPr="00733D48">
              <w:rPr>
                <w:spacing w:val="-4"/>
              </w:rPr>
              <w:t>помощь учителям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t>Индивидуальная р</w:t>
            </w:r>
            <w:r>
              <w:rPr>
                <w:spacing w:val="-1"/>
              </w:rPr>
              <w:t>або</w:t>
            </w:r>
            <w:r w:rsidRPr="00733D48">
              <w:rPr>
                <w:spacing w:val="-1"/>
              </w:rPr>
              <w:t xml:space="preserve">та </w:t>
            </w:r>
            <w:r w:rsidRPr="00733D48">
              <w:rPr>
                <w:spacing w:val="8"/>
              </w:rPr>
              <w:t xml:space="preserve">администрации с </w:t>
            </w:r>
            <w:r w:rsidRPr="00733D48">
              <w:t>учителями,</w:t>
            </w:r>
            <w:r>
              <w:t xml:space="preserve"> </w:t>
            </w:r>
            <w:r w:rsidRPr="00733D48">
              <w:t xml:space="preserve">работающими в 4 </w:t>
            </w:r>
            <w:r w:rsidRPr="00733D48">
              <w:rPr>
                <w:spacing w:val="-6"/>
              </w:rPr>
              <w:t>классе</w:t>
            </w:r>
          </w:p>
        </w:tc>
      </w:tr>
      <w:tr w:rsidR="00F81D57" w:rsidRPr="00733D48" w:rsidTr="004F6E6F">
        <w:trPr>
          <w:trHeight w:val="704"/>
        </w:trPr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-4"/>
              </w:rPr>
              <w:t>Март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</w:pPr>
            <w:r w:rsidRPr="00733D48">
              <w:rPr>
                <w:spacing w:val="-5"/>
              </w:rPr>
              <w:t>Уровень</w:t>
            </w:r>
          </w:p>
          <w:p w:rsidR="00F81D57" w:rsidRPr="00733D48" w:rsidRDefault="00F81D57" w:rsidP="00E869B8">
            <w:pPr>
              <w:pStyle w:val="a3"/>
            </w:pPr>
            <w:r>
              <w:rPr>
                <w:spacing w:val="-4"/>
              </w:rPr>
              <w:t>сформирова</w:t>
            </w:r>
            <w:r w:rsidRPr="00733D48">
              <w:rPr>
                <w:spacing w:val="-4"/>
              </w:rPr>
              <w:t>нности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-4"/>
              </w:rPr>
              <w:t>познавательных интересов учащихся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  <w:rPr>
                <w:spacing w:val="-4"/>
              </w:rPr>
            </w:pPr>
            <w:r w:rsidRPr="00733D48">
              <w:rPr>
                <w:spacing w:val="-7"/>
              </w:rPr>
              <w:t xml:space="preserve">Родительское </w:t>
            </w:r>
            <w:r w:rsidRPr="00733D48">
              <w:rPr>
                <w:spacing w:val="7"/>
              </w:rPr>
              <w:t xml:space="preserve">собрание        «Пути </w:t>
            </w:r>
            <w:r w:rsidRPr="00733D48">
              <w:rPr>
                <w:spacing w:val="-4"/>
              </w:rPr>
              <w:t>формирования познавательных интересов учащихся.</w:t>
            </w:r>
          </w:p>
          <w:p w:rsidR="00F81D57" w:rsidRPr="00733D48" w:rsidRDefault="00F81D57" w:rsidP="00E869B8">
            <w:pPr>
              <w:pStyle w:val="a3"/>
            </w:pPr>
            <w:r w:rsidRPr="00733D48">
              <w:rPr>
                <w:spacing w:val="-4"/>
              </w:rPr>
              <w:t>Итоги успеваемости учащихся за 3 четверть»</w:t>
            </w:r>
          </w:p>
        </w:tc>
      </w:tr>
      <w:tr w:rsidR="00F81D57" w:rsidRPr="00733D48" w:rsidTr="004F6E6F">
        <w:trPr>
          <w:trHeight w:val="682"/>
        </w:trPr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  <w:rPr>
                <w:spacing w:val="-4"/>
              </w:rPr>
            </w:pPr>
            <w:r w:rsidRPr="00733D48">
              <w:rPr>
                <w:spacing w:val="-4"/>
              </w:rPr>
              <w:t>4 четверть апрель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  <w:rPr>
                <w:spacing w:val="-5"/>
              </w:rPr>
            </w:pPr>
            <w:r w:rsidRPr="00733D48">
              <w:rPr>
                <w:spacing w:val="-5"/>
              </w:rPr>
              <w:t>Итоги работы по данной теме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D57" w:rsidRPr="00733D48" w:rsidRDefault="00F81D57" w:rsidP="00E869B8">
            <w:pPr>
              <w:pStyle w:val="a3"/>
              <w:rPr>
                <w:spacing w:val="-7"/>
              </w:rPr>
            </w:pPr>
            <w:r w:rsidRPr="00733D48">
              <w:rPr>
                <w:spacing w:val="-7"/>
              </w:rPr>
              <w:t>Методические посиделки</w:t>
            </w:r>
          </w:p>
        </w:tc>
      </w:tr>
    </w:tbl>
    <w:p w:rsidR="00F81D57" w:rsidRDefault="00F81D57" w:rsidP="00F81D57">
      <w:pPr>
        <w:shd w:val="clear" w:color="auto" w:fill="FFFFFF"/>
        <w:spacing w:line="485" w:lineRule="exact"/>
        <w:ind w:right="-62" w:firstLine="5"/>
        <w:jc w:val="center"/>
        <w:rPr>
          <w:b/>
          <w:spacing w:val="-1"/>
          <w:sz w:val="30"/>
          <w:szCs w:val="30"/>
        </w:rPr>
      </w:pPr>
    </w:p>
    <w:p w:rsidR="00F81D57" w:rsidRDefault="00F81D57" w:rsidP="00F81D57">
      <w:pPr>
        <w:shd w:val="clear" w:color="auto" w:fill="FFFFFF"/>
        <w:spacing w:line="485" w:lineRule="exact"/>
        <w:ind w:right="-62" w:firstLine="5"/>
        <w:jc w:val="center"/>
        <w:rPr>
          <w:b/>
          <w:spacing w:val="-1"/>
          <w:sz w:val="30"/>
          <w:szCs w:val="30"/>
        </w:rPr>
      </w:pPr>
    </w:p>
    <w:p w:rsidR="00F81D57" w:rsidRDefault="00F81D57" w:rsidP="00F81D57">
      <w:pPr>
        <w:shd w:val="clear" w:color="auto" w:fill="FFFFFF"/>
        <w:spacing w:line="485" w:lineRule="exact"/>
        <w:ind w:right="-62" w:firstLine="5"/>
        <w:jc w:val="center"/>
        <w:rPr>
          <w:b/>
          <w:spacing w:val="-1"/>
          <w:sz w:val="30"/>
          <w:szCs w:val="30"/>
        </w:rPr>
      </w:pPr>
    </w:p>
    <w:p w:rsidR="00A63340" w:rsidRDefault="00A63340" w:rsidP="00F81D57">
      <w:pPr>
        <w:shd w:val="clear" w:color="auto" w:fill="FFFFFF"/>
        <w:spacing w:line="485" w:lineRule="exact"/>
        <w:ind w:right="-62" w:firstLine="5"/>
        <w:jc w:val="center"/>
        <w:rPr>
          <w:b/>
          <w:spacing w:val="-1"/>
          <w:sz w:val="30"/>
          <w:szCs w:val="30"/>
        </w:rPr>
      </w:pPr>
    </w:p>
    <w:p w:rsidR="00A63340" w:rsidRDefault="00A63340" w:rsidP="00F81D57">
      <w:pPr>
        <w:shd w:val="clear" w:color="auto" w:fill="FFFFFF"/>
        <w:spacing w:line="485" w:lineRule="exact"/>
        <w:ind w:right="-62" w:firstLine="5"/>
        <w:jc w:val="center"/>
        <w:rPr>
          <w:b/>
          <w:spacing w:val="-1"/>
          <w:sz w:val="30"/>
          <w:szCs w:val="30"/>
        </w:rPr>
      </w:pPr>
    </w:p>
    <w:p w:rsidR="00A63340" w:rsidRDefault="00A63340" w:rsidP="00F81D57">
      <w:pPr>
        <w:shd w:val="clear" w:color="auto" w:fill="FFFFFF"/>
        <w:spacing w:line="485" w:lineRule="exact"/>
        <w:ind w:right="-62" w:firstLine="5"/>
        <w:jc w:val="center"/>
        <w:rPr>
          <w:b/>
          <w:spacing w:val="-1"/>
          <w:sz w:val="30"/>
          <w:szCs w:val="30"/>
        </w:rPr>
      </w:pPr>
    </w:p>
    <w:p w:rsidR="00E869B8" w:rsidRDefault="00E869B8" w:rsidP="00F81D57">
      <w:pPr>
        <w:shd w:val="clear" w:color="auto" w:fill="FFFFFF"/>
        <w:spacing w:line="485" w:lineRule="exact"/>
        <w:ind w:right="-62" w:firstLine="5"/>
        <w:jc w:val="center"/>
        <w:rPr>
          <w:b/>
          <w:spacing w:val="-1"/>
          <w:sz w:val="30"/>
          <w:szCs w:val="30"/>
        </w:rPr>
      </w:pPr>
    </w:p>
    <w:p w:rsidR="00E869B8" w:rsidRDefault="00E869B8" w:rsidP="00F81D57">
      <w:pPr>
        <w:shd w:val="clear" w:color="auto" w:fill="FFFFFF"/>
        <w:spacing w:line="485" w:lineRule="exact"/>
        <w:ind w:right="-62" w:firstLine="5"/>
        <w:jc w:val="center"/>
        <w:rPr>
          <w:b/>
          <w:spacing w:val="-1"/>
          <w:sz w:val="30"/>
          <w:szCs w:val="30"/>
        </w:rPr>
      </w:pPr>
    </w:p>
    <w:p w:rsidR="003831AF" w:rsidRDefault="003831AF" w:rsidP="00F81D57">
      <w:pPr>
        <w:shd w:val="clear" w:color="auto" w:fill="FFFFFF"/>
        <w:spacing w:line="485" w:lineRule="exact"/>
        <w:ind w:right="-62" w:firstLine="5"/>
        <w:jc w:val="center"/>
        <w:rPr>
          <w:b/>
          <w:spacing w:val="-1"/>
          <w:sz w:val="30"/>
          <w:szCs w:val="30"/>
        </w:rPr>
      </w:pPr>
    </w:p>
    <w:p w:rsidR="00F81D57" w:rsidRDefault="00F81D57" w:rsidP="00F81D57">
      <w:pPr>
        <w:shd w:val="clear" w:color="auto" w:fill="FFFFFF"/>
        <w:spacing w:line="485" w:lineRule="exact"/>
        <w:ind w:right="-62" w:firstLine="5"/>
        <w:jc w:val="center"/>
        <w:rPr>
          <w:b/>
          <w:spacing w:val="-1"/>
          <w:sz w:val="30"/>
          <w:szCs w:val="30"/>
        </w:rPr>
      </w:pPr>
      <w:r w:rsidRPr="009F4004">
        <w:rPr>
          <w:b/>
          <w:spacing w:val="-1"/>
          <w:sz w:val="30"/>
          <w:szCs w:val="30"/>
        </w:rPr>
        <w:t xml:space="preserve">ПЛАН РАБОТЫ </w:t>
      </w:r>
    </w:p>
    <w:p w:rsidR="00F81D57" w:rsidRPr="009F4004" w:rsidRDefault="00F81D57" w:rsidP="00F81D57">
      <w:pPr>
        <w:shd w:val="clear" w:color="auto" w:fill="FFFFFF"/>
        <w:spacing w:line="485" w:lineRule="exact"/>
        <w:ind w:right="-62" w:firstLine="5"/>
        <w:jc w:val="center"/>
        <w:rPr>
          <w:b/>
        </w:rPr>
      </w:pPr>
      <w:r w:rsidRPr="009F4004">
        <w:rPr>
          <w:b/>
          <w:spacing w:val="-1"/>
          <w:sz w:val="30"/>
          <w:szCs w:val="30"/>
        </w:rPr>
        <w:t>"ШКОЛЫ МОЛОДОГО УЧИТЕЛЯ</w:t>
      </w:r>
      <w:r>
        <w:rPr>
          <w:b/>
          <w:spacing w:val="-1"/>
          <w:sz w:val="30"/>
          <w:szCs w:val="30"/>
        </w:rPr>
        <w:t>»</w:t>
      </w:r>
    </w:p>
    <w:p w:rsidR="00F81D57" w:rsidRPr="00402904" w:rsidRDefault="00F81D57" w:rsidP="00F81D57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4848"/>
        <w:gridCol w:w="3226"/>
      </w:tblGrid>
      <w:tr w:rsidR="00F81D57" w:rsidRPr="007307C7" w:rsidTr="004F6E6F">
        <w:trPr>
          <w:trHeight w:hRule="exact" w:val="47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7307C7" w:rsidRDefault="00F81D57" w:rsidP="004F6E6F">
            <w:pPr>
              <w:shd w:val="clear" w:color="auto" w:fill="FFFFFF"/>
              <w:ind w:left="350"/>
              <w:jc w:val="center"/>
              <w:rPr>
                <w:b/>
              </w:rPr>
            </w:pPr>
            <w:r w:rsidRPr="007307C7">
              <w:rPr>
                <w:b/>
                <w:spacing w:val="2"/>
                <w:sz w:val="28"/>
                <w:szCs w:val="28"/>
              </w:rPr>
              <w:t>Месяц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7307C7" w:rsidRDefault="00F81D57" w:rsidP="004F6E6F">
            <w:pPr>
              <w:shd w:val="clear" w:color="auto" w:fill="FFFFFF"/>
              <w:ind w:left="1090"/>
              <w:jc w:val="center"/>
              <w:rPr>
                <w:b/>
              </w:rPr>
            </w:pPr>
            <w:r w:rsidRPr="007307C7">
              <w:rPr>
                <w:b/>
                <w:spacing w:val="5"/>
                <w:sz w:val="28"/>
                <w:szCs w:val="28"/>
              </w:rPr>
              <w:t>Содержание работы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7307C7" w:rsidRDefault="00F81D57" w:rsidP="004F6E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307C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81D57" w:rsidRPr="00402904" w:rsidTr="004F6E6F">
        <w:trPr>
          <w:trHeight w:hRule="exact" w:val="518"/>
        </w:trPr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1D57" w:rsidRPr="007307C7" w:rsidRDefault="00F81D57" w:rsidP="00A13D15">
            <w:pPr>
              <w:pStyle w:val="a3"/>
            </w:pPr>
            <w:r w:rsidRPr="007307C7">
              <w:t>СЕНТЯБРЬ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>1. Час общения "Расскажи о себе"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-5"/>
                <w:sz w:val="28"/>
                <w:szCs w:val="28"/>
              </w:rPr>
              <w:t>Администрация школы</w:t>
            </w:r>
          </w:p>
        </w:tc>
      </w:tr>
      <w:tr w:rsidR="00F81D57" w:rsidRPr="00402904" w:rsidTr="004F6E6F">
        <w:trPr>
          <w:trHeight w:hRule="exact" w:val="470"/>
        </w:trPr>
        <w:tc>
          <w:tcPr>
            <w:tcW w:w="1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81D57" w:rsidRPr="00402904" w:rsidRDefault="00F81D57" w:rsidP="00A13D15">
            <w:pPr>
              <w:pStyle w:val="a3"/>
            </w:pPr>
          </w:p>
          <w:p w:rsidR="00F81D57" w:rsidRPr="00402904" w:rsidRDefault="00F81D57" w:rsidP="00A13D15">
            <w:pPr>
              <w:pStyle w:val="a3"/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>2. Закрепление наставников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-5"/>
                <w:sz w:val="28"/>
                <w:szCs w:val="28"/>
              </w:rPr>
              <w:t>Завуч школы</w:t>
            </w:r>
          </w:p>
        </w:tc>
      </w:tr>
      <w:tr w:rsidR="00F81D57" w:rsidRPr="00402904" w:rsidTr="004F6E6F">
        <w:trPr>
          <w:trHeight w:hRule="exact" w:val="1277"/>
        </w:trPr>
        <w:tc>
          <w:tcPr>
            <w:tcW w:w="1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81D57" w:rsidRPr="00402904" w:rsidRDefault="00F81D57" w:rsidP="00A13D15">
            <w:pPr>
              <w:pStyle w:val="a3"/>
            </w:pPr>
          </w:p>
          <w:p w:rsidR="00F81D57" w:rsidRPr="00402904" w:rsidRDefault="00F81D57" w:rsidP="00A13D15">
            <w:pPr>
              <w:pStyle w:val="a3"/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402904" w:rsidRDefault="00F81D57" w:rsidP="00A13D15">
            <w:pPr>
              <w:pStyle w:val="a3"/>
            </w:pPr>
            <w:r>
              <w:rPr>
                <w:sz w:val="28"/>
                <w:szCs w:val="28"/>
              </w:rPr>
              <w:t>3.   Изучение</w:t>
            </w:r>
            <w:r w:rsidRPr="00402904">
              <w:rPr>
                <w:sz w:val="28"/>
                <w:szCs w:val="28"/>
              </w:rPr>
              <w:t xml:space="preserve">   содержания   учебных </w:t>
            </w:r>
            <w:r w:rsidRPr="00402904">
              <w:rPr>
                <w:spacing w:val="-2"/>
                <w:sz w:val="28"/>
                <w:szCs w:val="28"/>
              </w:rPr>
              <w:t xml:space="preserve">программ и объяснительных записок к </w:t>
            </w:r>
            <w:r w:rsidRPr="00402904">
              <w:rPr>
                <w:spacing w:val="4"/>
                <w:sz w:val="28"/>
                <w:szCs w:val="28"/>
              </w:rPr>
              <w:t xml:space="preserve">ним,   нормативных  документов   по </w:t>
            </w:r>
            <w:r w:rsidRPr="00402904">
              <w:rPr>
                <w:sz w:val="28"/>
                <w:szCs w:val="28"/>
              </w:rPr>
              <w:t>организации учебного процесса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-1"/>
                <w:sz w:val="28"/>
                <w:szCs w:val="28"/>
              </w:rPr>
              <w:t>Зам</w:t>
            </w:r>
            <w:r>
              <w:rPr>
                <w:spacing w:val="-1"/>
                <w:sz w:val="28"/>
                <w:szCs w:val="28"/>
              </w:rPr>
              <w:t xml:space="preserve">. </w:t>
            </w:r>
            <w:r w:rsidRPr="00402904">
              <w:rPr>
                <w:spacing w:val="-1"/>
                <w:sz w:val="28"/>
                <w:szCs w:val="28"/>
              </w:rPr>
              <w:t xml:space="preserve">директора по УВР </w:t>
            </w:r>
            <w:r w:rsidRPr="00402904">
              <w:rPr>
                <w:spacing w:val="-2"/>
                <w:sz w:val="28"/>
                <w:szCs w:val="28"/>
              </w:rPr>
              <w:t>Председатель М/О</w:t>
            </w:r>
          </w:p>
        </w:tc>
      </w:tr>
      <w:tr w:rsidR="00F81D57" w:rsidRPr="00402904" w:rsidTr="004F6E6F">
        <w:trPr>
          <w:trHeight w:hRule="exact" w:val="1286"/>
        </w:trPr>
        <w:tc>
          <w:tcPr>
            <w:tcW w:w="1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81D57" w:rsidRPr="00402904" w:rsidRDefault="00F81D57" w:rsidP="00A13D15">
            <w:pPr>
              <w:pStyle w:val="a3"/>
            </w:pPr>
          </w:p>
          <w:p w:rsidR="00F81D57" w:rsidRPr="00402904" w:rsidRDefault="00F81D57" w:rsidP="00A13D15">
            <w:pPr>
              <w:pStyle w:val="a3"/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 xml:space="preserve">4.   О  требованиях  к  оформлению </w:t>
            </w:r>
            <w:r w:rsidRPr="00402904">
              <w:rPr>
                <w:spacing w:val="7"/>
                <w:sz w:val="28"/>
                <w:szCs w:val="28"/>
              </w:rPr>
              <w:t xml:space="preserve">классного       журнала,       журнала </w:t>
            </w:r>
            <w:r w:rsidRPr="00402904">
              <w:rPr>
                <w:spacing w:val="5"/>
                <w:sz w:val="28"/>
                <w:szCs w:val="28"/>
              </w:rPr>
              <w:t xml:space="preserve">факультативных      и       групповых </w:t>
            </w:r>
            <w:r w:rsidRPr="00402904">
              <w:rPr>
                <w:spacing w:val="-1"/>
                <w:sz w:val="28"/>
                <w:szCs w:val="28"/>
              </w:rPr>
              <w:t>занятий.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-1"/>
                <w:sz w:val="28"/>
                <w:szCs w:val="28"/>
              </w:rPr>
              <w:t>Зам</w:t>
            </w:r>
            <w:r>
              <w:rPr>
                <w:spacing w:val="-1"/>
                <w:sz w:val="28"/>
                <w:szCs w:val="28"/>
              </w:rPr>
              <w:t xml:space="preserve">. </w:t>
            </w:r>
            <w:r w:rsidRPr="00402904">
              <w:rPr>
                <w:spacing w:val="-1"/>
                <w:sz w:val="28"/>
                <w:szCs w:val="28"/>
              </w:rPr>
              <w:t>директора по УВР</w:t>
            </w:r>
          </w:p>
        </w:tc>
      </w:tr>
      <w:tr w:rsidR="00F81D57" w:rsidRPr="00402904" w:rsidTr="004F6E6F">
        <w:trPr>
          <w:trHeight w:hRule="exact" w:val="634"/>
        </w:trPr>
        <w:tc>
          <w:tcPr>
            <w:tcW w:w="1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81D57" w:rsidRPr="00402904" w:rsidRDefault="00F81D57" w:rsidP="00A13D15">
            <w:pPr>
              <w:pStyle w:val="a3"/>
            </w:pPr>
          </w:p>
          <w:p w:rsidR="00F81D57" w:rsidRPr="00402904" w:rsidRDefault="00F81D57" w:rsidP="00A13D15">
            <w:pPr>
              <w:pStyle w:val="a3"/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>5.     О     подготовке     календарно-</w:t>
            </w:r>
            <w:r w:rsidRPr="00402904">
              <w:rPr>
                <w:spacing w:val="-1"/>
                <w:sz w:val="28"/>
                <w:szCs w:val="28"/>
              </w:rPr>
              <w:t>тематического планирования.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-1"/>
                <w:sz w:val="28"/>
                <w:szCs w:val="28"/>
              </w:rPr>
              <w:t>Зам</w:t>
            </w:r>
            <w:r>
              <w:rPr>
                <w:spacing w:val="-1"/>
                <w:sz w:val="28"/>
                <w:szCs w:val="28"/>
              </w:rPr>
              <w:t xml:space="preserve">. </w:t>
            </w:r>
            <w:r w:rsidRPr="00402904">
              <w:rPr>
                <w:spacing w:val="-1"/>
                <w:sz w:val="28"/>
                <w:szCs w:val="28"/>
              </w:rPr>
              <w:t>директора по УВР</w:t>
            </w:r>
          </w:p>
        </w:tc>
      </w:tr>
      <w:tr w:rsidR="00F81D57" w:rsidRPr="00402904" w:rsidTr="004F6E6F">
        <w:trPr>
          <w:trHeight w:hRule="exact" w:val="653"/>
        </w:trPr>
        <w:tc>
          <w:tcPr>
            <w:tcW w:w="1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81D57" w:rsidRPr="00402904" w:rsidRDefault="00F81D57" w:rsidP="00A13D15">
            <w:pPr>
              <w:pStyle w:val="a3"/>
            </w:pPr>
          </w:p>
          <w:p w:rsidR="00F81D57" w:rsidRPr="00402904" w:rsidRDefault="00F81D57" w:rsidP="00A13D15">
            <w:pPr>
              <w:pStyle w:val="a3"/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 xml:space="preserve">6. "Семинар, подготовка учителя к </w:t>
            </w:r>
            <w:r w:rsidRPr="00402904">
              <w:rPr>
                <w:spacing w:val="-3"/>
                <w:sz w:val="28"/>
                <w:szCs w:val="28"/>
              </w:rPr>
              <w:t>уроку"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-4"/>
                <w:sz w:val="28"/>
                <w:szCs w:val="28"/>
              </w:rPr>
              <w:t xml:space="preserve">Руководитель "Школы </w:t>
            </w:r>
            <w:r w:rsidRPr="00402904">
              <w:rPr>
                <w:spacing w:val="-3"/>
                <w:sz w:val="28"/>
                <w:szCs w:val="28"/>
              </w:rPr>
              <w:t>молодого учителя"</w:t>
            </w:r>
          </w:p>
        </w:tc>
      </w:tr>
      <w:tr w:rsidR="00F81D57" w:rsidRPr="00402904" w:rsidTr="00A13D15">
        <w:trPr>
          <w:trHeight w:hRule="exact" w:val="1277"/>
        </w:trPr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1D57" w:rsidRPr="00402904" w:rsidRDefault="00F81D57" w:rsidP="00A13D15">
            <w:pPr>
              <w:pStyle w:val="a3"/>
            </w:pPr>
          </w:p>
          <w:p w:rsidR="00F81D57" w:rsidRPr="00402904" w:rsidRDefault="00F81D57" w:rsidP="00A13D15">
            <w:pPr>
              <w:pStyle w:val="a3"/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>7. Советы опытных педагогов: "Как</w:t>
            </w:r>
            <w:r w:rsidRPr="00402904">
              <w:rPr>
                <w:sz w:val="28"/>
                <w:szCs w:val="28"/>
              </w:rPr>
              <w:br/>
            </w:r>
            <w:r w:rsidRPr="00402904">
              <w:rPr>
                <w:spacing w:val="6"/>
                <w:sz w:val="28"/>
                <w:szCs w:val="28"/>
              </w:rPr>
              <w:t>быстрее  адаптироваться  в  школе",</w:t>
            </w:r>
            <w:r w:rsidRPr="00402904">
              <w:rPr>
                <w:spacing w:val="6"/>
                <w:sz w:val="28"/>
                <w:szCs w:val="28"/>
              </w:rPr>
              <w:br/>
            </w:r>
            <w:r w:rsidRPr="00402904">
              <w:rPr>
                <w:spacing w:val="9"/>
                <w:sz w:val="28"/>
                <w:szCs w:val="28"/>
              </w:rPr>
              <w:t>"Постарайтесь       не       допускать</w:t>
            </w:r>
            <w:r w:rsidRPr="00402904">
              <w:rPr>
                <w:spacing w:val="9"/>
                <w:sz w:val="28"/>
                <w:szCs w:val="28"/>
              </w:rPr>
              <w:br/>
            </w:r>
            <w:r w:rsidRPr="00402904">
              <w:rPr>
                <w:spacing w:val="-3"/>
                <w:sz w:val="28"/>
                <w:szCs w:val="28"/>
              </w:rPr>
              <w:t>следующих ошибок</w:t>
            </w:r>
            <w:r w:rsidRPr="00402904">
              <w:rPr>
                <w:sz w:val="28"/>
                <w:szCs w:val="28"/>
              </w:rPr>
              <w:tab/>
              <w:t>"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-4"/>
                <w:sz w:val="28"/>
                <w:szCs w:val="28"/>
              </w:rPr>
              <w:t>Педагоги-наставники</w:t>
            </w:r>
          </w:p>
        </w:tc>
      </w:tr>
      <w:tr w:rsidR="00F81D57" w:rsidRPr="00402904" w:rsidTr="00A13D15">
        <w:trPr>
          <w:trHeight w:hRule="exact" w:val="1164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1D57" w:rsidRPr="007307C7" w:rsidRDefault="00F81D57" w:rsidP="00A13D15">
            <w:pPr>
              <w:pStyle w:val="a3"/>
            </w:pPr>
            <w:r w:rsidRPr="007307C7">
              <w:lastRenderedPageBreak/>
              <w:t>ОКТЯБРЬ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 xml:space="preserve">1. Знакомство молодых специалистов </w:t>
            </w:r>
            <w:r w:rsidRPr="00402904">
              <w:rPr>
                <w:spacing w:val="-1"/>
                <w:sz w:val="28"/>
                <w:szCs w:val="28"/>
              </w:rPr>
              <w:t>с традициями школы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-2"/>
                <w:sz w:val="28"/>
                <w:szCs w:val="28"/>
              </w:rPr>
              <w:t>Директор школы</w:t>
            </w:r>
          </w:p>
          <w:p w:rsidR="00F81D57" w:rsidRPr="00402904" w:rsidRDefault="00F81D57" w:rsidP="00A13D15">
            <w:pPr>
              <w:pStyle w:val="a3"/>
            </w:pPr>
          </w:p>
        </w:tc>
      </w:tr>
      <w:tr w:rsidR="00F81D57" w:rsidRPr="00402904" w:rsidTr="004F6E6F">
        <w:trPr>
          <w:trHeight w:hRule="exact" w:val="278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1D57" w:rsidRPr="007307C7" w:rsidRDefault="00F81D57" w:rsidP="00A13D15">
            <w:pPr>
              <w:pStyle w:val="a3"/>
            </w:pPr>
            <w:r w:rsidRPr="007307C7">
              <w:rPr>
                <w:spacing w:val="-7"/>
              </w:rPr>
              <w:t>НОЯБРЬ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D57" w:rsidRDefault="00F81D57" w:rsidP="00A13D15">
            <w:pPr>
              <w:pStyle w:val="a3"/>
              <w:rPr>
                <w:spacing w:val="-2"/>
                <w:sz w:val="28"/>
                <w:szCs w:val="28"/>
              </w:rPr>
            </w:pPr>
            <w:r w:rsidRPr="00402904">
              <w:rPr>
                <w:sz w:val="28"/>
                <w:szCs w:val="28"/>
              </w:rPr>
              <w:t xml:space="preserve">1.       Методические      разработки, </w:t>
            </w:r>
            <w:r w:rsidRPr="00402904">
              <w:rPr>
                <w:spacing w:val="-2"/>
                <w:sz w:val="28"/>
                <w:szCs w:val="28"/>
              </w:rPr>
              <w:t>предлагаемые каждому учителю:</w:t>
            </w:r>
          </w:p>
          <w:p w:rsidR="00F81D57" w:rsidRDefault="00F81D57" w:rsidP="00A13D15">
            <w:pPr>
              <w:pStyle w:val="a3"/>
              <w:rPr>
                <w:sz w:val="28"/>
                <w:szCs w:val="28"/>
              </w:rPr>
            </w:pPr>
            <w:r w:rsidRPr="00402904">
              <w:rPr>
                <w:sz w:val="28"/>
                <w:szCs w:val="28"/>
              </w:rPr>
              <w:t>- Критерии   оценки   деятельности</w:t>
            </w:r>
          </w:p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>учителя на уроке;</w:t>
            </w:r>
          </w:p>
          <w:p w:rsidR="00F81D57" w:rsidRDefault="00F81D57" w:rsidP="00A13D15">
            <w:pPr>
              <w:pStyle w:val="a3"/>
              <w:rPr>
                <w:sz w:val="28"/>
                <w:szCs w:val="28"/>
              </w:rPr>
            </w:pPr>
            <w:r w:rsidRPr="00402904">
              <w:rPr>
                <w:sz w:val="28"/>
                <w:szCs w:val="28"/>
              </w:rPr>
              <w:t>- Типы и формы уроков;</w:t>
            </w:r>
          </w:p>
          <w:p w:rsidR="00F81D57" w:rsidRDefault="00F81D57" w:rsidP="00A13D15">
            <w:pPr>
              <w:pStyle w:val="a3"/>
              <w:rPr>
                <w:sz w:val="28"/>
                <w:szCs w:val="28"/>
              </w:rPr>
            </w:pPr>
            <w:r w:rsidRPr="00402904">
              <w:rPr>
                <w:sz w:val="28"/>
                <w:szCs w:val="28"/>
              </w:rPr>
              <w:t>2. Практикум: - самоанализ уроков</w:t>
            </w:r>
          </w:p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>3. Дискуссия.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-2"/>
                <w:sz w:val="28"/>
                <w:szCs w:val="28"/>
              </w:rPr>
              <w:t>Зам.директора по УВР</w:t>
            </w:r>
          </w:p>
          <w:p w:rsidR="00F81D57" w:rsidRPr="00402904" w:rsidRDefault="00F81D57" w:rsidP="00A13D15">
            <w:pPr>
              <w:pStyle w:val="a3"/>
            </w:pPr>
          </w:p>
        </w:tc>
      </w:tr>
    </w:tbl>
    <w:p w:rsidR="00F81D57" w:rsidRPr="00402904" w:rsidRDefault="00F81D57" w:rsidP="00A13D15">
      <w:pPr>
        <w:pStyle w:val="a3"/>
        <w:sectPr w:rsidR="00F81D57" w:rsidRPr="00402904" w:rsidSect="00A13D15">
          <w:headerReference w:type="default" r:id="rId10"/>
          <w:footerReference w:type="even" r:id="rId11"/>
          <w:footerReference w:type="default" r:id="rId12"/>
          <w:pgSz w:w="11909" w:h="16834"/>
          <w:pgMar w:top="1440" w:right="957" w:bottom="720" w:left="1294" w:header="720" w:footer="720" w:gutter="0"/>
          <w:pgNumType w:fmt="numberInDash" w:start="0"/>
          <w:cols w:space="60"/>
          <w:noEndnote/>
          <w:titlePg/>
        </w:sectPr>
      </w:pPr>
    </w:p>
    <w:tbl>
      <w:tblPr>
        <w:tblW w:w="0" w:type="auto"/>
        <w:tblInd w:w="-5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4858"/>
        <w:gridCol w:w="3206"/>
      </w:tblGrid>
      <w:tr w:rsidR="00F81D57" w:rsidRPr="00402904" w:rsidTr="00A312B6">
        <w:trPr>
          <w:trHeight w:hRule="exact" w:val="1834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bCs/>
                <w:spacing w:val="-6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Default="00F81D57" w:rsidP="00A13D15">
            <w:pPr>
              <w:pStyle w:val="a3"/>
              <w:rPr>
                <w:sz w:val="28"/>
                <w:szCs w:val="28"/>
              </w:rPr>
            </w:pPr>
            <w:r w:rsidRPr="00402904">
              <w:rPr>
                <w:sz w:val="28"/>
                <w:szCs w:val="28"/>
              </w:rPr>
              <w:t>1. Посещение уроков наставников и их структурный анализ.</w:t>
            </w:r>
          </w:p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 xml:space="preserve">2.  Консультация "Структура урока </w:t>
            </w:r>
            <w:r w:rsidRPr="00402904">
              <w:rPr>
                <w:spacing w:val="-1"/>
                <w:sz w:val="28"/>
                <w:szCs w:val="28"/>
              </w:rPr>
              <w:t>изучения, нового материала"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2"/>
                <w:sz w:val="28"/>
                <w:szCs w:val="28"/>
              </w:rPr>
              <w:t xml:space="preserve">Руководитель   "Школы </w:t>
            </w:r>
            <w:r w:rsidRPr="00402904">
              <w:rPr>
                <w:spacing w:val="-1"/>
                <w:sz w:val="28"/>
                <w:szCs w:val="28"/>
              </w:rPr>
              <w:t>Молодого      Учителя-", Зам. директора по УВР</w:t>
            </w:r>
          </w:p>
        </w:tc>
      </w:tr>
      <w:tr w:rsidR="00F81D57" w:rsidRPr="00402904" w:rsidTr="00A312B6">
        <w:trPr>
          <w:trHeight w:hRule="exact" w:val="1651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bCs/>
                <w:spacing w:val="-4"/>
                <w:sz w:val="32"/>
                <w:szCs w:val="32"/>
              </w:rPr>
              <w:t>ЯНВАРЬ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3"/>
                <w:sz w:val="28"/>
                <w:szCs w:val="28"/>
              </w:rPr>
              <w:t xml:space="preserve">Посещение   уроков   закрепления   и </w:t>
            </w:r>
            <w:r w:rsidRPr="00402904">
              <w:rPr>
                <w:spacing w:val="11"/>
                <w:sz w:val="28"/>
                <w:szCs w:val="28"/>
              </w:rPr>
              <w:t xml:space="preserve">развития знаний, умений,  навыков </w:t>
            </w:r>
            <w:r w:rsidRPr="00402904">
              <w:rPr>
                <w:sz w:val="28"/>
                <w:szCs w:val="28"/>
              </w:rPr>
              <w:t>педагогов-наставников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2"/>
                <w:sz w:val="28"/>
                <w:szCs w:val="28"/>
              </w:rPr>
              <w:t xml:space="preserve">Руководитель   "Школы </w:t>
            </w:r>
            <w:r w:rsidRPr="00402904">
              <w:rPr>
                <w:spacing w:val="3"/>
                <w:sz w:val="28"/>
                <w:szCs w:val="28"/>
              </w:rPr>
              <w:t xml:space="preserve">молодого        учителя", </w:t>
            </w:r>
            <w:r w:rsidRPr="00402904">
              <w:rPr>
                <w:sz w:val="28"/>
                <w:szCs w:val="28"/>
              </w:rPr>
              <w:t>учителя - наставника.</w:t>
            </w:r>
          </w:p>
        </w:tc>
      </w:tr>
      <w:tr w:rsidR="00F81D57" w:rsidRPr="00402904" w:rsidTr="00A312B6">
        <w:trPr>
          <w:trHeight w:hRule="exact" w:val="192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bCs/>
                <w:spacing w:val="-8"/>
                <w:sz w:val="32"/>
                <w:szCs w:val="32"/>
              </w:rPr>
              <w:t>ФЕВРАЛЬ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Default="00F81D57" w:rsidP="00A13D15">
            <w:pPr>
              <w:pStyle w:val="a3"/>
              <w:rPr>
                <w:spacing w:val="-1"/>
                <w:sz w:val="28"/>
                <w:szCs w:val="28"/>
              </w:rPr>
            </w:pPr>
            <w:r w:rsidRPr="00402904">
              <w:rPr>
                <w:sz w:val="28"/>
                <w:szCs w:val="28"/>
              </w:rPr>
              <w:t xml:space="preserve">1. Посещение уроков изучения нового </w:t>
            </w:r>
            <w:r w:rsidRPr="00402904">
              <w:rPr>
                <w:spacing w:val="14"/>
                <w:sz w:val="28"/>
                <w:szCs w:val="28"/>
              </w:rPr>
              <w:t xml:space="preserve">материала и уроков закрепления и </w:t>
            </w:r>
            <w:r w:rsidRPr="00402904">
              <w:rPr>
                <w:spacing w:val="6"/>
                <w:sz w:val="28"/>
                <w:szCs w:val="28"/>
              </w:rPr>
              <w:t xml:space="preserve">развития знаний, умений, навыков у </w:t>
            </w:r>
            <w:r w:rsidRPr="00402904">
              <w:rPr>
                <w:spacing w:val="-1"/>
                <w:sz w:val="28"/>
                <w:szCs w:val="28"/>
              </w:rPr>
              <w:t>молодых специалистов.</w:t>
            </w:r>
          </w:p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 xml:space="preserve">2.  Консультация  "Структура урока </w:t>
            </w:r>
            <w:r w:rsidRPr="00402904">
              <w:rPr>
                <w:spacing w:val="-1"/>
                <w:sz w:val="28"/>
                <w:szCs w:val="28"/>
              </w:rPr>
              <w:t>обобщения и систематизации знаний"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2"/>
                <w:sz w:val="28"/>
                <w:szCs w:val="28"/>
              </w:rPr>
              <w:t xml:space="preserve">Руководитель   "Школы </w:t>
            </w:r>
            <w:r w:rsidRPr="00402904">
              <w:rPr>
                <w:spacing w:val="6"/>
                <w:sz w:val="28"/>
                <w:szCs w:val="28"/>
              </w:rPr>
              <w:t xml:space="preserve">молодого       учителя", </w:t>
            </w:r>
            <w:r w:rsidRPr="00402904">
              <w:rPr>
                <w:sz w:val="28"/>
                <w:szCs w:val="28"/>
              </w:rPr>
              <w:t>учителя - наставники</w:t>
            </w:r>
          </w:p>
          <w:p w:rsidR="00F81D57" w:rsidRPr="00402904" w:rsidRDefault="00F81D57" w:rsidP="00A13D15">
            <w:pPr>
              <w:pStyle w:val="a3"/>
            </w:pPr>
            <w:r w:rsidRPr="00402904">
              <w:rPr>
                <w:spacing w:val="-2"/>
                <w:sz w:val="28"/>
                <w:szCs w:val="28"/>
              </w:rPr>
              <w:t>Зам. директора по УВР</w:t>
            </w:r>
          </w:p>
        </w:tc>
      </w:tr>
      <w:tr w:rsidR="00F81D57" w:rsidRPr="00402904" w:rsidTr="00A312B6">
        <w:trPr>
          <w:trHeight w:hRule="exact" w:val="2256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bCs/>
                <w:spacing w:val="-11"/>
                <w:sz w:val="32"/>
                <w:szCs w:val="32"/>
              </w:rPr>
              <w:t>МАРТ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Default="00F81D57" w:rsidP="00A13D15">
            <w:pPr>
              <w:pStyle w:val="a3"/>
              <w:rPr>
                <w:spacing w:val="-2"/>
                <w:sz w:val="28"/>
                <w:szCs w:val="28"/>
              </w:rPr>
            </w:pPr>
            <w:r w:rsidRPr="00402904">
              <w:rPr>
                <w:sz w:val="28"/>
                <w:szCs w:val="28"/>
              </w:rPr>
              <w:t xml:space="preserve">1.      Посещение      у      молодых </w:t>
            </w:r>
            <w:r w:rsidRPr="00402904">
              <w:rPr>
                <w:spacing w:val="13"/>
                <w:sz w:val="28"/>
                <w:szCs w:val="28"/>
              </w:rPr>
              <w:t xml:space="preserve">специалистов уроков обобщения и </w:t>
            </w:r>
            <w:r w:rsidRPr="00402904">
              <w:rPr>
                <w:spacing w:val="11"/>
                <w:sz w:val="28"/>
                <w:szCs w:val="28"/>
              </w:rPr>
              <w:t xml:space="preserve">систематизации         знаний         с </w:t>
            </w:r>
            <w:r w:rsidRPr="00402904">
              <w:rPr>
                <w:spacing w:val="6"/>
                <w:sz w:val="28"/>
                <w:szCs w:val="28"/>
              </w:rPr>
              <w:t xml:space="preserve">последующим          педагогическим </w:t>
            </w:r>
            <w:r w:rsidRPr="00402904">
              <w:rPr>
                <w:spacing w:val="-2"/>
                <w:sz w:val="28"/>
                <w:szCs w:val="28"/>
              </w:rPr>
              <w:t>анализом.</w:t>
            </w:r>
          </w:p>
          <w:p w:rsidR="00F81D57" w:rsidRDefault="00F81D57" w:rsidP="00A13D15">
            <w:pPr>
              <w:pStyle w:val="a3"/>
              <w:rPr>
                <w:sz w:val="28"/>
                <w:szCs w:val="28"/>
              </w:rPr>
            </w:pPr>
            <w:r w:rsidRPr="00402904">
              <w:rPr>
                <w:sz w:val="28"/>
                <w:szCs w:val="28"/>
              </w:rPr>
              <w:t>2. Анализ педагогических ситуаций.</w:t>
            </w:r>
          </w:p>
          <w:p w:rsidR="00F81D57" w:rsidRPr="00402904" w:rsidRDefault="00F81D57" w:rsidP="00A13D15">
            <w:pPr>
              <w:pStyle w:val="a3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2"/>
                <w:sz w:val="28"/>
                <w:szCs w:val="28"/>
              </w:rPr>
              <w:t xml:space="preserve">Руководитель   "Школы </w:t>
            </w:r>
            <w:r w:rsidRPr="00402904">
              <w:rPr>
                <w:spacing w:val="5"/>
                <w:sz w:val="28"/>
                <w:szCs w:val="28"/>
              </w:rPr>
              <w:t xml:space="preserve">молодого       учителя", </w:t>
            </w:r>
            <w:r w:rsidRPr="00402904">
              <w:rPr>
                <w:sz w:val="28"/>
                <w:szCs w:val="28"/>
              </w:rPr>
              <w:t>учителя - наставника</w:t>
            </w:r>
          </w:p>
          <w:p w:rsidR="00F81D57" w:rsidRPr="00402904" w:rsidRDefault="00F81D57" w:rsidP="00A13D15">
            <w:pPr>
              <w:pStyle w:val="a3"/>
            </w:pPr>
            <w:r w:rsidRPr="00402904">
              <w:rPr>
                <w:spacing w:val="-2"/>
                <w:sz w:val="28"/>
                <w:szCs w:val="28"/>
              </w:rPr>
              <w:t>Зам. директора по ЦВР</w:t>
            </w:r>
          </w:p>
        </w:tc>
      </w:tr>
      <w:tr w:rsidR="00F81D57" w:rsidRPr="00402904" w:rsidTr="00A312B6">
        <w:trPr>
          <w:trHeight w:hRule="exact" w:val="1613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bCs/>
                <w:spacing w:val="-7"/>
                <w:sz w:val="32"/>
                <w:szCs w:val="32"/>
              </w:rPr>
              <w:t>АПРЕЛЬ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z w:val="28"/>
                <w:szCs w:val="28"/>
              </w:rPr>
              <w:t xml:space="preserve">1. Круглый стол "Содержание, формы </w:t>
            </w:r>
            <w:r w:rsidRPr="00402904">
              <w:rPr>
                <w:spacing w:val="9"/>
                <w:sz w:val="28"/>
                <w:szCs w:val="28"/>
              </w:rPr>
              <w:t xml:space="preserve">и    методы    работы    педагога    с </w:t>
            </w:r>
            <w:r w:rsidRPr="00402904">
              <w:rPr>
                <w:spacing w:val="-1"/>
                <w:sz w:val="28"/>
                <w:szCs w:val="28"/>
              </w:rPr>
              <w:t>родителями".</w:t>
            </w:r>
          </w:p>
          <w:p w:rsidR="00F81D57" w:rsidRDefault="00F81D57" w:rsidP="00A13D15">
            <w:pPr>
              <w:pStyle w:val="a3"/>
              <w:rPr>
                <w:sz w:val="28"/>
                <w:szCs w:val="28"/>
              </w:rPr>
            </w:pPr>
          </w:p>
          <w:p w:rsidR="00F81D57" w:rsidRPr="00402904" w:rsidRDefault="00F81D57" w:rsidP="00A13D15">
            <w:pPr>
              <w:pStyle w:val="a3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-2"/>
                <w:sz w:val="28"/>
                <w:szCs w:val="28"/>
              </w:rPr>
              <w:t>Директор школы</w:t>
            </w:r>
          </w:p>
          <w:p w:rsidR="00F81D57" w:rsidRDefault="00F81D57" w:rsidP="00A13D15">
            <w:pPr>
              <w:pStyle w:val="a3"/>
              <w:rPr>
                <w:spacing w:val="-3"/>
                <w:sz w:val="28"/>
                <w:szCs w:val="28"/>
              </w:rPr>
            </w:pPr>
          </w:p>
          <w:p w:rsidR="00F81D57" w:rsidRPr="00402904" w:rsidRDefault="00F81D57" w:rsidP="00A13D15">
            <w:pPr>
              <w:pStyle w:val="a3"/>
            </w:pPr>
          </w:p>
        </w:tc>
      </w:tr>
      <w:tr w:rsidR="00F81D57" w:rsidRPr="00402904" w:rsidTr="00A312B6">
        <w:trPr>
          <w:trHeight w:hRule="exact" w:val="1661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bCs/>
                <w:spacing w:val="-1"/>
                <w:sz w:val="32"/>
                <w:szCs w:val="32"/>
              </w:rPr>
              <w:t>МАЙ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Pr="00402904" w:rsidRDefault="00F81D57" w:rsidP="00A13D15">
            <w:pPr>
              <w:pStyle w:val="a3"/>
            </w:pPr>
            <w:r w:rsidRPr="00402904">
              <w:rPr>
                <w:spacing w:val="8"/>
                <w:sz w:val="28"/>
                <w:szCs w:val="28"/>
              </w:rPr>
              <w:t xml:space="preserve">Методический праздник "Вот какие </w:t>
            </w:r>
            <w:r w:rsidRPr="00EC66F5">
              <w:rPr>
                <w:sz w:val="28"/>
                <w:szCs w:val="28"/>
              </w:rPr>
              <w:t>мы!"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57" w:rsidRDefault="00F81D57" w:rsidP="00A13D15">
            <w:pPr>
              <w:pStyle w:val="a3"/>
              <w:rPr>
                <w:spacing w:val="-2"/>
                <w:sz w:val="28"/>
                <w:szCs w:val="28"/>
              </w:rPr>
            </w:pPr>
            <w:r w:rsidRPr="00402904">
              <w:rPr>
                <w:spacing w:val="-2"/>
                <w:sz w:val="28"/>
                <w:szCs w:val="28"/>
              </w:rPr>
              <w:t>Директор школы</w:t>
            </w:r>
          </w:p>
          <w:p w:rsidR="00F81D57" w:rsidRPr="00402904" w:rsidRDefault="00F81D57" w:rsidP="00A13D15">
            <w:pPr>
              <w:pStyle w:val="a3"/>
            </w:pPr>
            <w:r w:rsidRPr="00402904">
              <w:rPr>
                <w:spacing w:val="-2"/>
                <w:sz w:val="28"/>
                <w:szCs w:val="28"/>
              </w:rPr>
              <w:t xml:space="preserve">Зам. директора по УВР </w:t>
            </w:r>
            <w:r w:rsidRPr="00402904">
              <w:rPr>
                <w:spacing w:val="1"/>
                <w:sz w:val="28"/>
                <w:szCs w:val="28"/>
              </w:rPr>
              <w:t xml:space="preserve">Руководитель   "Школы </w:t>
            </w:r>
            <w:r w:rsidRPr="00402904">
              <w:rPr>
                <w:spacing w:val="6"/>
                <w:sz w:val="28"/>
                <w:szCs w:val="28"/>
              </w:rPr>
              <w:t>молодого       учителя",</w:t>
            </w:r>
            <w:r w:rsidRPr="00402904"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4F6D81" w:rsidRDefault="004F6D81" w:rsidP="00E15BB2">
      <w:pPr>
        <w:pStyle w:val="a3"/>
        <w:jc w:val="right"/>
        <w:rPr>
          <w:sz w:val="28"/>
          <w:szCs w:val="28"/>
        </w:rPr>
      </w:pPr>
    </w:p>
    <w:p w:rsidR="004F6D81" w:rsidRDefault="004F6D81" w:rsidP="00E15BB2">
      <w:pPr>
        <w:pStyle w:val="a3"/>
        <w:jc w:val="right"/>
        <w:rPr>
          <w:sz w:val="28"/>
          <w:szCs w:val="28"/>
        </w:rPr>
      </w:pPr>
    </w:p>
    <w:p w:rsidR="00E15BB2" w:rsidRDefault="00E15BB2" w:rsidP="00E15BB2">
      <w:pPr>
        <w:pStyle w:val="a3"/>
        <w:jc w:val="right"/>
      </w:pPr>
      <w:r>
        <w:lastRenderedPageBreak/>
        <w:t>Утверждаю</w:t>
      </w:r>
    </w:p>
    <w:p w:rsidR="00E15BB2" w:rsidRDefault="00E15BB2" w:rsidP="00E15BB2">
      <w:pPr>
        <w:pStyle w:val="a3"/>
        <w:jc w:val="right"/>
      </w:pPr>
      <w:r>
        <w:tab/>
        <w:t>Директор школы</w:t>
      </w:r>
    </w:p>
    <w:p w:rsidR="00E15BB2" w:rsidRDefault="00E15BB2" w:rsidP="00E15BB2">
      <w:pPr>
        <w:pStyle w:val="a3"/>
        <w:jc w:val="right"/>
      </w:pPr>
      <w:r>
        <w:tab/>
      </w:r>
      <w:r w:rsidR="00A92600">
        <w:t>Хириясулаев М.Х</w:t>
      </w:r>
    </w:p>
    <w:p w:rsidR="00E15BB2" w:rsidRPr="00091C80" w:rsidRDefault="00E15BB2" w:rsidP="00E15BB2">
      <w:r>
        <w:tab/>
        <w:t xml:space="preserve">                                                                                                                           </w:t>
      </w:r>
      <w:r w:rsidR="00A92600">
        <w:t xml:space="preserve">                  «__»______2020</w:t>
      </w:r>
      <w:r>
        <w:t>г</w:t>
      </w:r>
    </w:p>
    <w:p w:rsidR="00E15BB2" w:rsidRDefault="00E15BB2" w:rsidP="00C71E49">
      <w:pPr>
        <w:pStyle w:val="a3"/>
        <w:jc w:val="center"/>
        <w:rPr>
          <w:b/>
          <w:sz w:val="28"/>
          <w:szCs w:val="28"/>
        </w:rPr>
      </w:pPr>
    </w:p>
    <w:p w:rsidR="00A63340" w:rsidRPr="00C71E49" w:rsidRDefault="00A63340" w:rsidP="00C71E49">
      <w:pPr>
        <w:pStyle w:val="a3"/>
        <w:jc w:val="center"/>
        <w:rPr>
          <w:b/>
          <w:sz w:val="28"/>
          <w:szCs w:val="28"/>
        </w:rPr>
      </w:pPr>
      <w:r w:rsidRPr="00C71E49">
        <w:rPr>
          <w:b/>
          <w:sz w:val="28"/>
          <w:szCs w:val="28"/>
        </w:rPr>
        <w:t>Семейное и  общественное  воспитание.</w:t>
      </w:r>
    </w:p>
    <w:p w:rsidR="00243E35" w:rsidRDefault="00A63340" w:rsidP="00C71E49">
      <w:pPr>
        <w:pStyle w:val="a3"/>
        <w:jc w:val="center"/>
        <w:rPr>
          <w:b/>
          <w:sz w:val="28"/>
          <w:szCs w:val="28"/>
        </w:rPr>
      </w:pPr>
      <w:r w:rsidRPr="00C71E49">
        <w:rPr>
          <w:b/>
          <w:sz w:val="28"/>
          <w:szCs w:val="28"/>
        </w:rPr>
        <w:t xml:space="preserve">План </w:t>
      </w:r>
    </w:p>
    <w:p w:rsidR="00A63340" w:rsidRDefault="00A63340" w:rsidP="00C71E49">
      <w:pPr>
        <w:pStyle w:val="a3"/>
        <w:jc w:val="center"/>
        <w:rPr>
          <w:b/>
          <w:sz w:val="28"/>
          <w:szCs w:val="28"/>
        </w:rPr>
      </w:pPr>
      <w:r w:rsidRPr="00C71E49">
        <w:rPr>
          <w:b/>
          <w:sz w:val="28"/>
          <w:szCs w:val="28"/>
        </w:rPr>
        <w:t xml:space="preserve">работы </w:t>
      </w:r>
      <w:r w:rsidR="00E15BB2">
        <w:rPr>
          <w:b/>
          <w:sz w:val="28"/>
          <w:szCs w:val="28"/>
        </w:rPr>
        <w:t>общешкольных</w:t>
      </w:r>
      <w:r w:rsidR="004F6D81">
        <w:rPr>
          <w:b/>
          <w:sz w:val="28"/>
          <w:szCs w:val="28"/>
        </w:rPr>
        <w:t xml:space="preserve"> и классных </w:t>
      </w:r>
      <w:r w:rsidR="00E15BB2">
        <w:rPr>
          <w:b/>
          <w:sz w:val="28"/>
          <w:szCs w:val="28"/>
        </w:rPr>
        <w:t xml:space="preserve"> родительских собраний . </w:t>
      </w:r>
    </w:p>
    <w:p w:rsidR="00243E35" w:rsidRDefault="00243E35" w:rsidP="00C71E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r w:rsidR="00A92600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иурибская основная общеобразовательная школа»</w:t>
      </w:r>
    </w:p>
    <w:p w:rsidR="004F6D81" w:rsidRPr="00C71E49" w:rsidRDefault="00A92600" w:rsidP="00C71E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4F6D81">
        <w:rPr>
          <w:b/>
          <w:sz w:val="28"/>
          <w:szCs w:val="28"/>
        </w:rPr>
        <w:t xml:space="preserve"> учебный год. 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6"/>
        <w:gridCol w:w="845"/>
        <w:gridCol w:w="25"/>
        <w:gridCol w:w="5078"/>
        <w:gridCol w:w="67"/>
        <w:gridCol w:w="2059"/>
        <w:gridCol w:w="1701"/>
      </w:tblGrid>
      <w:tr w:rsidR="00E417D1" w:rsidTr="008A2AEE">
        <w:trPr>
          <w:trHeight w:val="8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3B7497" w:rsidRDefault="00E417D1" w:rsidP="008A2AEE">
            <w:pPr>
              <w:rPr>
                <w:b/>
                <w:sz w:val="28"/>
                <w:szCs w:val="28"/>
              </w:rPr>
            </w:pPr>
            <w:r w:rsidRPr="003B749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17D1" w:rsidRPr="003B7497" w:rsidRDefault="00E417D1" w:rsidP="008A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3B7497">
              <w:rPr>
                <w:b/>
                <w:sz w:val="28"/>
                <w:szCs w:val="28"/>
              </w:rPr>
              <w:t>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17D1" w:rsidRPr="003B7497" w:rsidRDefault="00E417D1" w:rsidP="008A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B7497">
              <w:rPr>
                <w:b/>
                <w:sz w:val="28"/>
                <w:szCs w:val="28"/>
              </w:rPr>
              <w:t>тветственные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17D1" w:rsidRPr="003B7497" w:rsidRDefault="00E417D1" w:rsidP="008A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кабинеты</w:t>
            </w:r>
          </w:p>
        </w:tc>
      </w:tr>
      <w:tr w:rsidR="00E417D1" w:rsidTr="008A2AEE">
        <w:trPr>
          <w:trHeight w:val="1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Октябрь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Классное собрание 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7D1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1.Итоги первой четверти  Анализ успеваемости учащихся </w:t>
            </w:r>
            <w:r w:rsidR="00243E35">
              <w:rPr>
                <w:sz w:val="24"/>
              </w:rPr>
              <w:t xml:space="preserve">1-9 классов  </w:t>
            </w:r>
            <w:r w:rsidRPr="00091C80">
              <w:rPr>
                <w:sz w:val="24"/>
              </w:rPr>
              <w:t xml:space="preserve">( учебная деятельность)         </w:t>
            </w:r>
          </w:p>
          <w:p w:rsidR="00E417D1" w:rsidRPr="00091C80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Родительское собрание по классам </w:t>
            </w:r>
            <w:r>
              <w:rPr>
                <w:sz w:val="24"/>
              </w:rPr>
              <w:t>(1-9 классах)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1" w:rsidRPr="00091C80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 xml:space="preserve"> 1-9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243E35" w:rsidP="008A2AEE">
            <w:pPr>
              <w:rPr>
                <w:sz w:val="24"/>
              </w:rPr>
            </w:pPr>
            <w:r>
              <w:rPr>
                <w:sz w:val="24"/>
              </w:rPr>
              <w:t xml:space="preserve">Классные помещения  1-9 классов </w:t>
            </w:r>
          </w:p>
        </w:tc>
      </w:tr>
      <w:tr w:rsidR="00E417D1" w:rsidTr="008A2AEE">
        <w:trPr>
          <w:trHeight w:val="9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январь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Общешкольное собрание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7D1" w:rsidRPr="00091C80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>1.</w:t>
            </w:r>
            <w:r w:rsidR="00243E35" w:rsidRPr="00091C80">
              <w:rPr>
                <w:sz w:val="24"/>
              </w:rPr>
              <w:t xml:space="preserve"> Итоги</w:t>
            </w:r>
            <w:r w:rsidR="00243E35">
              <w:rPr>
                <w:sz w:val="24"/>
              </w:rPr>
              <w:t xml:space="preserve"> второй</w:t>
            </w:r>
            <w:r w:rsidR="00243E35" w:rsidRPr="00091C80">
              <w:rPr>
                <w:sz w:val="24"/>
              </w:rPr>
              <w:t xml:space="preserve"> четверти  Анализ успеваемости учащихся </w:t>
            </w:r>
            <w:r w:rsidR="00243E35">
              <w:rPr>
                <w:sz w:val="24"/>
              </w:rPr>
              <w:t xml:space="preserve">1-9 классов  </w:t>
            </w:r>
            <w:r w:rsidR="00243E35" w:rsidRPr="00091C80">
              <w:rPr>
                <w:sz w:val="24"/>
              </w:rPr>
              <w:t>( учебная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E417D1" w:rsidP="00A92600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Заместитель директора по УВР </w:t>
            </w:r>
            <w:r w:rsidR="00A92600">
              <w:rPr>
                <w:sz w:val="24"/>
              </w:rPr>
              <w:t>Магомедова П.Ч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A92600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>Кабинет информатики и ИКТ</w:t>
            </w:r>
          </w:p>
        </w:tc>
      </w:tr>
      <w:tr w:rsidR="00E417D1" w:rsidTr="008A2AEE">
        <w:trPr>
          <w:trHeight w:val="18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7D1" w:rsidRPr="00091C80" w:rsidRDefault="00E417D1" w:rsidP="008A2AE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091C80">
              <w:rPr>
                <w:sz w:val="24"/>
              </w:rPr>
              <w:t xml:space="preserve">2.Ответственность несовершеннолетних и родителей за совершения правонарушений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E417D1" w:rsidP="00A92600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Учитель истории </w:t>
            </w:r>
            <w:r w:rsidR="00A92600">
              <w:rPr>
                <w:sz w:val="24"/>
              </w:rPr>
              <w:t>Магомедова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A92600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>Кабинет информатики и ИКТ</w:t>
            </w:r>
          </w:p>
        </w:tc>
      </w:tr>
      <w:tr w:rsidR="00E417D1" w:rsidTr="008A2AEE">
        <w:trPr>
          <w:trHeight w:val="5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7D1" w:rsidRPr="00091C80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 3.Выбор родительского комитета школы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E417D1" w:rsidP="00A92600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Директор школы </w:t>
            </w:r>
            <w:r w:rsidR="00A92600">
              <w:rPr>
                <w:sz w:val="24"/>
              </w:rPr>
              <w:t>Хирясулаев М.Х.</w:t>
            </w:r>
            <w:r w:rsidRPr="00091C80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E417D1" w:rsidTr="008A2AEE">
        <w:trPr>
          <w:trHeight w:val="57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7D1" w:rsidRPr="00091C80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>4.Родительское собрание по классам</w:t>
            </w:r>
            <w:r>
              <w:rPr>
                <w:sz w:val="24"/>
              </w:rPr>
              <w:t xml:space="preserve"> (1-9 классах)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17D1" w:rsidRPr="00091C80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17D1" w:rsidRPr="00091C80" w:rsidRDefault="00A92600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>Кабинет информатики и ИКТ</w:t>
            </w:r>
          </w:p>
        </w:tc>
      </w:tr>
      <w:tr w:rsidR="00E417D1" w:rsidTr="008A2AEE">
        <w:trPr>
          <w:trHeight w:val="8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март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17D1" w:rsidRPr="00091C80" w:rsidRDefault="00E417D1" w:rsidP="008A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 собрание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7D1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>1.</w:t>
            </w:r>
            <w:r w:rsidR="00243E35" w:rsidRPr="00091C80">
              <w:rPr>
                <w:sz w:val="24"/>
              </w:rPr>
              <w:t xml:space="preserve"> Итоги </w:t>
            </w:r>
            <w:r w:rsidR="00243E35">
              <w:rPr>
                <w:sz w:val="24"/>
              </w:rPr>
              <w:t xml:space="preserve">третьей </w:t>
            </w:r>
            <w:r w:rsidR="00243E35" w:rsidRPr="00091C80">
              <w:rPr>
                <w:sz w:val="24"/>
              </w:rPr>
              <w:t xml:space="preserve">четверти  Анализ успеваемости учащихся </w:t>
            </w:r>
            <w:r w:rsidR="00243E35">
              <w:rPr>
                <w:sz w:val="24"/>
              </w:rPr>
              <w:t xml:space="preserve">1-9 классов  </w:t>
            </w:r>
            <w:r w:rsidR="00243E35" w:rsidRPr="00091C80">
              <w:rPr>
                <w:sz w:val="24"/>
              </w:rPr>
              <w:t>( учебная деятельность</w:t>
            </w:r>
            <w:r w:rsidR="00A30630">
              <w:rPr>
                <w:sz w:val="24"/>
              </w:rPr>
              <w:t>)</w:t>
            </w:r>
          </w:p>
          <w:p w:rsidR="00E417D1" w:rsidRPr="00091C80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Родительское собрание по классам </w:t>
            </w:r>
            <w:r>
              <w:rPr>
                <w:sz w:val="24"/>
              </w:rPr>
              <w:t>(1-9 классах)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1" w:rsidRPr="00091C80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 xml:space="preserve"> 1-9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243E35" w:rsidP="008A2AEE">
            <w:pPr>
              <w:rPr>
                <w:sz w:val="24"/>
              </w:rPr>
            </w:pPr>
            <w:r>
              <w:rPr>
                <w:sz w:val="24"/>
              </w:rPr>
              <w:t>Классные помещения  1-9 классов</w:t>
            </w:r>
          </w:p>
        </w:tc>
      </w:tr>
      <w:tr w:rsidR="00E417D1" w:rsidTr="008A2AEE">
        <w:trPr>
          <w:trHeight w:val="120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417D1" w:rsidRPr="00091C80" w:rsidRDefault="00E417D1" w:rsidP="008A2AEE">
            <w:pPr>
              <w:rPr>
                <w:b/>
              </w:rPr>
            </w:pPr>
            <w:r w:rsidRPr="00091C80">
              <w:rPr>
                <w:b/>
              </w:rPr>
              <w:t>Май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417D1" w:rsidRPr="00091C80" w:rsidRDefault="00E417D1" w:rsidP="008A2AEE">
            <w:pPr>
              <w:rPr>
                <w:b/>
              </w:rPr>
            </w:pPr>
            <w:r>
              <w:rPr>
                <w:b/>
                <w:sz w:val="24"/>
              </w:rPr>
              <w:t>Общешкольное собрание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7D1" w:rsidRPr="00091C80" w:rsidRDefault="00A92600" w:rsidP="008A2AEE">
            <w:r>
              <w:rPr>
                <w:sz w:val="24"/>
              </w:rPr>
              <w:t>1.Итоги года 2020-2021</w:t>
            </w:r>
            <w:r w:rsidR="00E417D1" w:rsidRPr="00091C80">
              <w:rPr>
                <w:sz w:val="24"/>
              </w:rPr>
              <w:t xml:space="preserve"> учебного года (успех  школьников ,  учителей и  родителей) Обзор  успеваемости , поведения и посещаемости учащихся: проблемы и  решения </w:t>
            </w:r>
            <w:r w:rsidR="00E417D1">
              <w:rPr>
                <w:sz w:val="24"/>
              </w:rPr>
              <w:t>.</w:t>
            </w:r>
            <w:r>
              <w:rPr>
                <w:sz w:val="24"/>
              </w:rPr>
              <w:t>Задачи  на  новый 2021-2022</w:t>
            </w:r>
            <w:r w:rsidR="00E417D1" w:rsidRPr="00091C80">
              <w:rPr>
                <w:sz w:val="24"/>
              </w:rPr>
              <w:t xml:space="preserve"> учебный 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E417D1" w:rsidP="00A92600">
            <w:r w:rsidRPr="00091C80">
              <w:rPr>
                <w:sz w:val="24"/>
              </w:rPr>
              <w:t xml:space="preserve">Заместитель директора по УВР </w:t>
            </w:r>
            <w:r w:rsidR="00A92600">
              <w:rPr>
                <w:sz w:val="24"/>
              </w:rPr>
              <w:t>Магомедова П.Ч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A92600" w:rsidP="008A2AEE">
            <w:r w:rsidRPr="00091C80">
              <w:rPr>
                <w:sz w:val="24"/>
              </w:rPr>
              <w:t>Кабинет информатики и ИКТ</w:t>
            </w:r>
          </w:p>
        </w:tc>
      </w:tr>
      <w:tr w:rsidR="00E417D1" w:rsidTr="008A2AEE">
        <w:trPr>
          <w:trHeight w:val="109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7D1" w:rsidRPr="00091C80" w:rsidRDefault="00E417D1" w:rsidP="008A2AEE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417D1" w:rsidRPr="00091C80" w:rsidRDefault="00E417D1" w:rsidP="008A2AEE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7D1" w:rsidRPr="00091C80" w:rsidRDefault="00E417D1" w:rsidP="008A2AE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091C80">
              <w:rPr>
                <w:sz w:val="24"/>
              </w:rPr>
              <w:t xml:space="preserve"> </w:t>
            </w:r>
            <w:r w:rsidR="00A30630">
              <w:rPr>
                <w:sz w:val="24"/>
              </w:rPr>
              <w:t>Организация летнего отдыха</w:t>
            </w:r>
            <w:r w:rsidR="00A30630" w:rsidRPr="00091C80">
              <w:rPr>
                <w:sz w:val="24"/>
              </w:rPr>
              <w:t>,</w:t>
            </w:r>
            <w:r w:rsidR="00A30630">
              <w:rPr>
                <w:sz w:val="24"/>
              </w:rPr>
              <w:t xml:space="preserve"> </w:t>
            </w:r>
            <w:r w:rsidR="00A30630" w:rsidRPr="00091C80">
              <w:rPr>
                <w:sz w:val="24"/>
              </w:rPr>
              <w:t xml:space="preserve">оздоровления и занятости учащихся в период летних каникул                        </w:t>
            </w:r>
          </w:p>
          <w:p w:rsidR="00E417D1" w:rsidRPr="00091C80" w:rsidRDefault="00E417D1" w:rsidP="008A2AEE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A30630" w:rsidP="00A92600">
            <w:r w:rsidRPr="00091C80">
              <w:rPr>
                <w:sz w:val="24"/>
              </w:rPr>
              <w:t xml:space="preserve">Руководитель МО классных рук. </w:t>
            </w:r>
            <w:r w:rsidR="00A92600">
              <w:rPr>
                <w:sz w:val="24"/>
              </w:rPr>
              <w:t>Гаджиева М.М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A92600" w:rsidP="008A2AEE">
            <w:r w:rsidRPr="00091C80">
              <w:rPr>
                <w:sz w:val="24"/>
              </w:rPr>
              <w:t>Кабинет информатики и ИКТ</w:t>
            </w:r>
          </w:p>
        </w:tc>
      </w:tr>
      <w:tr w:rsidR="00E417D1" w:rsidTr="008A2AEE">
        <w:trPr>
          <w:trHeight w:val="10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7D1" w:rsidRPr="00091C80" w:rsidRDefault="00E417D1" w:rsidP="008A2AEE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417D1" w:rsidRPr="00091C80" w:rsidRDefault="00E417D1" w:rsidP="008A2AEE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7D1" w:rsidRDefault="00E417D1" w:rsidP="008A2AEE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091C80">
              <w:rPr>
                <w:sz w:val="24"/>
              </w:rPr>
              <w:t>.Обеспечение комплексной безопасности детей в период летних  каникул</w:t>
            </w:r>
            <w:r>
              <w:rPr>
                <w:sz w:val="24"/>
              </w:rPr>
              <w:t xml:space="preserve">   </w:t>
            </w:r>
          </w:p>
          <w:p w:rsidR="00E417D1" w:rsidRDefault="00E417D1" w:rsidP="008A2AE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</w:t>
            </w:r>
          </w:p>
          <w:p w:rsidR="00E417D1" w:rsidRPr="00091C80" w:rsidRDefault="00E417D1" w:rsidP="008A2AEE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>Организатор по ОБЖ</w:t>
            </w:r>
            <w:r w:rsidR="00A92600">
              <w:rPr>
                <w:sz w:val="24"/>
              </w:rPr>
              <w:t>-</w:t>
            </w:r>
            <w:r w:rsidRPr="00091C80">
              <w:rPr>
                <w:sz w:val="24"/>
              </w:rPr>
              <w:t xml:space="preserve"> </w:t>
            </w:r>
            <w:r w:rsidR="00A92600">
              <w:rPr>
                <w:sz w:val="24"/>
              </w:rPr>
              <w:t>Амирханов А.Г</w:t>
            </w:r>
            <w:r w:rsidRPr="00091C80">
              <w:rPr>
                <w:sz w:val="24"/>
              </w:rPr>
              <w:t xml:space="preserve"> </w:t>
            </w:r>
          </w:p>
          <w:p w:rsidR="00E417D1" w:rsidRDefault="00E417D1" w:rsidP="008A2AEE">
            <w:pPr>
              <w:rPr>
                <w:sz w:val="24"/>
              </w:rPr>
            </w:pPr>
          </w:p>
          <w:p w:rsidR="00E417D1" w:rsidRPr="00091C80" w:rsidRDefault="00E417D1" w:rsidP="008A2A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A92600" w:rsidP="008A2AEE">
            <w:r>
              <w:rPr>
                <w:sz w:val="24"/>
              </w:rPr>
              <w:t>Кабинет</w:t>
            </w:r>
            <w:r w:rsidR="00E417D1" w:rsidRPr="00091C80">
              <w:rPr>
                <w:sz w:val="24"/>
              </w:rPr>
              <w:t>,</w:t>
            </w:r>
            <w:r w:rsidR="00E417D1">
              <w:rPr>
                <w:sz w:val="24"/>
              </w:rPr>
              <w:t xml:space="preserve"> </w:t>
            </w:r>
            <w:r w:rsidR="00E417D1" w:rsidRPr="00091C80">
              <w:rPr>
                <w:sz w:val="24"/>
              </w:rPr>
              <w:t>информатики и ИКТ</w:t>
            </w:r>
          </w:p>
        </w:tc>
      </w:tr>
      <w:tr w:rsidR="00E417D1" w:rsidTr="008A2AEE">
        <w:trPr>
          <w:trHeight w:val="97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7D1" w:rsidRPr="00091C80" w:rsidRDefault="00E417D1" w:rsidP="008A2AEE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417D1" w:rsidRPr="00091C80" w:rsidRDefault="00E417D1" w:rsidP="008A2AEE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7D1" w:rsidRDefault="00E417D1" w:rsidP="008A2AE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Pr="00091C80">
              <w:rPr>
                <w:sz w:val="24"/>
              </w:rPr>
              <w:t xml:space="preserve"> </w:t>
            </w:r>
            <w:r w:rsidR="00A30630" w:rsidRPr="00091C80">
              <w:rPr>
                <w:sz w:val="24"/>
              </w:rPr>
              <w:t>Права ребенка- обязанности родителей. Воспитание толерантности в семье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A30630" w:rsidP="00A92600">
            <w:pPr>
              <w:rPr>
                <w:sz w:val="24"/>
              </w:rPr>
            </w:pPr>
            <w:r>
              <w:rPr>
                <w:sz w:val="24"/>
              </w:rPr>
              <w:t>Учитель обществознания</w:t>
            </w:r>
            <w:r w:rsidRPr="00091C80">
              <w:rPr>
                <w:sz w:val="24"/>
              </w:rPr>
              <w:t xml:space="preserve"> </w:t>
            </w:r>
            <w:r w:rsidR="00A92600">
              <w:rPr>
                <w:sz w:val="24"/>
              </w:rPr>
              <w:t>Гаджиев Х.М</w:t>
            </w:r>
            <w:r w:rsidRPr="00091C80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1" w:rsidRPr="00091C80" w:rsidRDefault="00E417D1" w:rsidP="008A2AEE">
            <w:pPr>
              <w:rPr>
                <w:sz w:val="24"/>
              </w:rPr>
            </w:pPr>
            <w:r w:rsidRPr="00091C80">
              <w:rPr>
                <w:sz w:val="24"/>
              </w:rPr>
              <w:t>Кабинет информатики и ИКТ</w:t>
            </w:r>
          </w:p>
        </w:tc>
      </w:tr>
      <w:tr w:rsidR="00E417D1" w:rsidTr="008A2AEE">
        <w:trPr>
          <w:trHeight w:val="74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17D1" w:rsidRPr="00091C80" w:rsidRDefault="00E417D1" w:rsidP="008A2AEE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D1" w:rsidRPr="00091C80" w:rsidRDefault="00E417D1" w:rsidP="008A2AEE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7D1" w:rsidRDefault="00E417D1" w:rsidP="008A2AEE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091C80">
              <w:rPr>
                <w:sz w:val="24"/>
              </w:rPr>
              <w:t>.</w:t>
            </w:r>
            <w:r w:rsidR="00A30630">
              <w:rPr>
                <w:sz w:val="24"/>
              </w:rPr>
              <w:t>Итоги четвертой четверти, р</w:t>
            </w:r>
            <w:r w:rsidRPr="00091C80">
              <w:rPr>
                <w:sz w:val="24"/>
              </w:rPr>
              <w:t>одительское собрание по классам</w:t>
            </w:r>
            <w:r w:rsidR="00A3063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(1-9 классах)</w:t>
            </w:r>
          </w:p>
          <w:p w:rsidR="008A2AEE" w:rsidRDefault="008A2AEE" w:rsidP="008A2AEE">
            <w:pPr>
              <w:rPr>
                <w:sz w:val="24"/>
              </w:rPr>
            </w:pPr>
          </w:p>
          <w:p w:rsidR="008A2AEE" w:rsidRDefault="008A2AEE" w:rsidP="008A2AEE">
            <w:pPr>
              <w:rPr>
                <w:sz w:val="24"/>
              </w:rPr>
            </w:pPr>
          </w:p>
          <w:p w:rsidR="008A2AEE" w:rsidRDefault="008A2AEE" w:rsidP="008A2AEE">
            <w:pPr>
              <w:rPr>
                <w:sz w:val="24"/>
              </w:rPr>
            </w:pPr>
          </w:p>
          <w:p w:rsidR="008A2AEE" w:rsidRPr="00091C80" w:rsidRDefault="008A2AEE" w:rsidP="008A2AEE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17D1" w:rsidRPr="00091C80" w:rsidRDefault="00E417D1" w:rsidP="008A2AEE">
            <w:r w:rsidRPr="00091C80">
              <w:rPr>
                <w:sz w:val="24"/>
              </w:rPr>
              <w:t>Классные руководители</w:t>
            </w:r>
            <w:r w:rsidR="008816CE">
              <w:rPr>
                <w:sz w:val="24"/>
              </w:rPr>
              <w:t xml:space="preserve"> 1-9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17D1" w:rsidRPr="00091C80" w:rsidRDefault="00A30630" w:rsidP="008A2AEE">
            <w:r>
              <w:rPr>
                <w:sz w:val="24"/>
              </w:rPr>
              <w:t>Классные помещения  1-9 классов</w:t>
            </w:r>
          </w:p>
        </w:tc>
      </w:tr>
      <w:tr w:rsidR="008A2AEE" w:rsidTr="008A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915" w:type="dxa"/>
            <w:gridSpan w:val="8"/>
          </w:tcPr>
          <w:p w:rsidR="008A2AEE" w:rsidRDefault="008816CE" w:rsidP="008A2A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Собрание родителей будущих первоклассников</w:t>
            </w:r>
          </w:p>
        </w:tc>
      </w:tr>
      <w:tr w:rsidR="008A2AEE" w:rsidRPr="008A2AEE" w:rsidTr="008A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140" w:type="dxa"/>
            <w:gridSpan w:val="2"/>
          </w:tcPr>
          <w:p w:rsidR="008A2AEE" w:rsidRPr="008A2AEE" w:rsidRDefault="008A2AEE" w:rsidP="008A2AEE">
            <w:pPr>
              <w:jc w:val="center"/>
              <w:rPr>
                <w:b/>
              </w:rPr>
            </w:pPr>
          </w:p>
          <w:p w:rsidR="008A2AEE" w:rsidRPr="008A2AEE" w:rsidRDefault="008816CE" w:rsidP="008A2A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  <w:gridSpan w:val="2"/>
            <w:vMerge w:val="restart"/>
            <w:textDirection w:val="btLr"/>
          </w:tcPr>
          <w:p w:rsidR="008A2AEE" w:rsidRPr="008A2AEE" w:rsidRDefault="008A2AEE" w:rsidP="008A2AEE">
            <w:pPr>
              <w:ind w:left="113" w:right="113"/>
              <w:jc w:val="center"/>
              <w:rPr>
                <w:b/>
              </w:rPr>
            </w:pPr>
            <w:r w:rsidRPr="008A2AEE">
              <w:rPr>
                <w:b/>
              </w:rPr>
              <w:t xml:space="preserve">Февраль </w:t>
            </w:r>
          </w:p>
          <w:p w:rsidR="008A2AEE" w:rsidRPr="008A2AEE" w:rsidRDefault="008A2AEE" w:rsidP="008A2AEE">
            <w:pPr>
              <w:ind w:left="113" w:right="113"/>
              <w:jc w:val="center"/>
              <w:rPr>
                <w:b/>
              </w:rPr>
            </w:pPr>
          </w:p>
          <w:p w:rsidR="008A2AEE" w:rsidRPr="008A2AEE" w:rsidRDefault="008A2AEE" w:rsidP="008A2A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5" w:type="dxa"/>
            <w:gridSpan w:val="2"/>
          </w:tcPr>
          <w:p w:rsidR="008A2AEE" w:rsidRPr="008A2AEE" w:rsidRDefault="008A2AEE" w:rsidP="008A2AEE">
            <w:r w:rsidRPr="008A2AEE">
              <w:t xml:space="preserve">Организационное собрание для родителей будущих первоклассников </w:t>
            </w:r>
          </w:p>
        </w:tc>
        <w:tc>
          <w:tcPr>
            <w:tcW w:w="3760" w:type="dxa"/>
            <w:gridSpan w:val="2"/>
          </w:tcPr>
          <w:p w:rsidR="008A2AEE" w:rsidRPr="008A2AEE" w:rsidRDefault="008816CE" w:rsidP="00A92600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начальных классов </w:t>
            </w:r>
            <w:r w:rsidR="00A92600">
              <w:rPr>
                <w:b/>
              </w:rPr>
              <w:t>Алибегова Р.М</w:t>
            </w:r>
          </w:p>
        </w:tc>
      </w:tr>
      <w:tr w:rsidR="008A2AEE" w:rsidRPr="008A2AEE" w:rsidTr="008A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140" w:type="dxa"/>
            <w:gridSpan w:val="2"/>
          </w:tcPr>
          <w:p w:rsidR="008A2AEE" w:rsidRPr="008A2AEE" w:rsidRDefault="008816CE" w:rsidP="008A2A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  <w:gridSpan w:val="2"/>
            <w:vMerge/>
          </w:tcPr>
          <w:p w:rsidR="008A2AEE" w:rsidRPr="008A2AEE" w:rsidRDefault="008A2AEE" w:rsidP="008A2AEE">
            <w:pPr>
              <w:jc w:val="center"/>
              <w:rPr>
                <w:b/>
              </w:rPr>
            </w:pPr>
          </w:p>
        </w:tc>
        <w:tc>
          <w:tcPr>
            <w:tcW w:w="5145" w:type="dxa"/>
            <w:gridSpan w:val="2"/>
          </w:tcPr>
          <w:p w:rsidR="008A2AEE" w:rsidRPr="008A2AEE" w:rsidRDefault="008A2AEE" w:rsidP="008A2AEE">
            <w:r w:rsidRPr="008A2AEE">
              <w:t xml:space="preserve">Особенности содержания начального общего образования , УМК , используемые в 1 классе </w:t>
            </w:r>
          </w:p>
        </w:tc>
        <w:tc>
          <w:tcPr>
            <w:tcW w:w="3760" w:type="dxa"/>
            <w:gridSpan w:val="2"/>
          </w:tcPr>
          <w:p w:rsidR="008A2AEE" w:rsidRPr="008A2AEE" w:rsidRDefault="008816CE" w:rsidP="00A9260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Зам. директора по УВР </w:t>
            </w:r>
            <w:r w:rsidR="00A92600">
              <w:rPr>
                <w:b/>
              </w:rPr>
              <w:t>Магомедова</w:t>
            </w:r>
            <w:r>
              <w:rPr>
                <w:b/>
              </w:rPr>
              <w:t xml:space="preserve"> П</w:t>
            </w:r>
            <w:r w:rsidR="00A92600">
              <w:rPr>
                <w:b/>
              </w:rPr>
              <w:t>.Ч</w:t>
            </w:r>
            <w:r w:rsidR="008A2AEE">
              <w:rPr>
                <w:b/>
              </w:rPr>
              <w:t>.</w:t>
            </w:r>
          </w:p>
        </w:tc>
      </w:tr>
      <w:tr w:rsidR="008A2AEE" w:rsidRPr="008A2AEE" w:rsidTr="008A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40" w:type="dxa"/>
            <w:gridSpan w:val="2"/>
          </w:tcPr>
          <w:p w:rsidR="008A2AEE" w:rsidRPr="008A2AEE" w:rsidRDefault="008816CE" w:rsidP="008A2A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  <w:gridSpan w:val="2"/>
            <w:vMerge/>
          </w:tcPr>
          <w:p w:rsidR="008A2AEE" w:rsidRPr="008A2AEE" w:rsidRDefault="008A2AEE" w:rsidP="008A2AEE">
            <w:pPr>
              <w:jc w:val="center"/>
              <w:rPr>
                <w:b/>
              </w:rPr>
            </w:pPr>
          </w:p>
        </w:tc>
        <w:tc>
          <w:tcPr>
            <w:tcW w:w="5145" w:type="dxa"/>
            <w:gridSpan w:val="2"/>
          </w:tcPr>
          <w:p w:rsidR="008A2AEE" w:rsidRPr="008A2AEE" w:rsidRDefault="008A2AEE" w:rsidP="008A2AEE">
            <w:r w:rsidRPr="008A2AEE">
              <w:t xml:space="preserve">Требование к оформлению документов для поступления в 1 класс </w:t>
            </w:r>
          </w:p>
        </w:tc>
        <w:tc>
          <w:tcPr>
            <w:tcW w:w="3760" w:type="dxa"/>
            <w:gridSpan w:val="2"/>
          </w:tcPr>
          <w:p w:rsidR="008A2AEE" w:rsidRPr="008A2AEE" w:rsidRDefault="00A92600" w:rsidP="008A2AEE">
            <w:pPr>
              <w:jc w:val="center"/>
              <w:rPr>
                <w:b/>
              </w:rPr>
            </w:pPr>
            <w:r>
              <w:rPr>
                <w:b/>
              </w:rPr>
              <w:t>Зам. директора по УВР Магомедова П.Ч.</w:t>
            </w:r>
          </w:p>
        </w:tc>
      </w:tr>
      <w:tr w:rsidR="008A2AEE" w:rsidRPr="008A2AEE" w:rsidTr="008A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40" w:type="dxa"/>
            <w:gridSpan w:val="2"/>
          </w:tcPr>
          <w:p w:rsidR="008A2AEE" w:rsidRPr="008A2AEE" w:rsidRDefault="008816CE" w:rsidP="008A2A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  <w:gridSpan w:val="2"/>
            <w:vMerge w:val="restart"/>
            <w:textDirection w:val="btLr"/>
          </w:tcPr>
          <w:p w:rsidR="008A2AEE" w:rsidRDefault="008A2AEE" w:rsidP="008A2AEE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  <w:p w:rsidR="008A2AEE" w:rsidRDefault="008A2AEE" w:rsidP="008A2AEE">
            <w:pPr>
              <w:ind w:right="113"/>
              <w:jc w:val="center"/>
              <w:rPr>
                <w:b/>
              </w:rPr>
            </w:pPr>
          </w:p>
          <w:p w:rsidR="008A2AEE" w:rsidRDefault="008A2AEE" w:rsidP="008A2AEE">
            <w:pPr>
              <w:ind w:right="113"/>
              <w:jc w:val="center"/>
              <w:rPr>
                <w:b/>
              </w:rPr>
            </w:pPr>
          </w:p>
          <w:p w:rsidR="008A2AEE" w:rsidRDefault="008A2AEE" w:rsidP="008A2AEE">
            <w:pPr>
              <w:ind w:left="113" w:right="113"/>
              <w:jc w:val="center"/>
              <w:rPr>
                <w:b/>
              </w:rPr>
            </w:pPr>
          </w:p>
          <w:p w:rsidR="008A2AEE" w:rsidRDefault="008A2AEE" w:rsidP="008A2AEE">
            <w:pPr>
              <w:ind w:left="113" w:right="113"/>
              <w:jc w:val="center"/>
              <w:rPr>
                <w:b/>
              </w:rPr>
            </w:pPr>
          </w:p>
          <w:p w:rsidR="008A2AEE" w:rsidRDefault="008A2AEE" w:rsidP="008A2AEE">
            <w:pPr>
              <w:ind w:left="113" w:right="113"/>
              <w:jc w:val="center"/>
              <w:rPr>
                <w:b/>
              </w:rPr>
            </w:pPr>
          </w:p>
          <w:p w:rsidR="008A2AEE" w:rsidRDefault="008A2AEE" w:rsidP="008A2AEE">
            <w:pPr>
              <w:ind w:left="113" w:right="113"/>
              <w:jc w:val="center"/>
              <w:rPr>
                <w:b/>
              </w:rPr>
            </w:pPr>
          </w:p>
          <w:p w:rsidR="008A2AEE" w:rsidRPr="008A2AEE" w:rsidRDefault="008A2AEE" w:rsidP="008A2A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5" w:type="dxa"/>
            <w:gridSpan w:val="2"/>
          </w:tcPr>
          <w:p w:rsidR="008A2AEE" w:rsidRPr="008816CE" w:rsidRDefault="008816CE" w:rsidP="008816CE">
            <w:r w:rsidRPr="008816CE">
              <w:t>Родительский всеобуч .Профилактика трудной школьной адаптации . Ребенок в среде сверстников (психолого – педагогические аспекты)</w:t>
            </w:r>
          </w:p>
        </w:tc>
        <w:tc>
          <w:tcPr>
            <w:tcW w:w="3760" w:type="dxa"/>
            <w:gridSpan w:val="2"/>
          </w:tcPr>
          <w:p w:rsidR="008A2AEE" w:rsidRPr="008A2AEE" w:rsidRDefault="008816CE" w:rsidP="00A92600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начальных классов </w:t>
            </w:r>
            <w:r w:rsidR="00A92600">
              <w:rPr>
                <w:b/>
              </w:rPr>
              <w:t>Ахмедханов М.К</w:t>
            </w:r>
            <w:r>
              <w:rPr>
                <w:b/>
              </w:rPr>
              <w:t xml:space="preserve"> </w:t>
            </w:r>
          </w:p>
        </w:tc>
      </w:tr>
      <w:tr w:rsidR="008A2AEE" w:rsidRPr="008A2AEE" w:rsidTr="008A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140" w:type="dxa"/>
            <w:gridSpan w:val="2"/>
          </w:tcPr>
          <w:p w:rsidR="008A2AEE" w:rsidRPr="008A2AEE" w:rsidRDefault="008816CE" w:rsidP="008A2A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  <w:gridSpan w:val="2"/>
            <w:vMerge/>
          </w:tcPr>
          <w:p w:rsidR="008A2AEE" w:rsidRPr="008A2AEE" w:rsidRDefault="008A2AEE" w:rsidP="008A2AEE">
            <w:pPr>
              <w:jc w:val="center"/>
              <w:rPr>
                <w:b/>
              </w:rPr>
            </w:pPr>
          </w:p>
        </w:tc>
        <w:tc>
          <w:tcPr>
            <w:tcW w:w="5145" w:type="dxa"/>
            <w:gridSpan w:val="2"/>
          </w:tcPr>
          <w:p w:rsidR="008A2AEE" w:rsidRPr="008816CE" w:rsidRDefault="008816CE" w:rsidP="008816CE">
            <w:r w:rsidRPr="008816CE">
              <w:t xml:space="preserve">Профилактика детского травматизма, правила безопасного поведения в школе. </w:t>
            </w:r>
          </w:p>
        </w:tc>
        <w:tc>
          <w:tcPr>
            <w:tcW w:w="3760" w:type="dxa"/>
            <w:gridSpan w:val="2"/>
          </w:tcPr>
          <w:p w:rsidR="008816CE" w:rsidRDefault="008816CE" w:rsidP="008816CE">
            <w:pPr>
              <w:jc w:val="center"/>
              <w:rPr>
                <w:b/>
              </w:rPr>
            </w:pPr>
            <w:r>
              <w:rPr>
                <w:b/>
              </w:rPr>
              <w:t>Организатор  по ОБЖ</w:t>
            </w:r>
          </w:p>
          <w:p w:rsidR="008A2AEE" w:rsidRPr="008A2AEE" w:rsidRDefault="008816CE" w:rsidP="00A926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92600">
              <w:rPr>
                <w:b/>
              </w:rPr>
              <w:t>Амирханов А.Г</w:t>
            </w:r>
            <w:r>
              <w:rPr>
                <w:b/>
              </w:rPr>
              <w:t xml:space="preserve"> </w:t>
            </w:r>
          </w:p>
        </w:tc>
      </w:tr>
    </w:tbl>
    <w:p w:rsidR="00E15BB2" w:rsidRPr="008A2AEE" w:rsidRDefault="00E15BB2" w:rsidP="007F1760">
      <w:pPr>
        <w:jc w:val="center"/>
        <w:rPr>
          <w:b/>
        </w:rPr>
      </w:pPr>
    </w:p>
    <w:p w:rsidR="00E15BB2" w:rsidRDefault="00E15BB2" w:rsidP="007F1760">
      <w:pPr>
        <w:jc w:val="center"/>
        <w:rPr>
          <w:b/>
          <w:sz w:val="36"/>
          <w:szCs w:val="36"/>
        </w:rPr>
      </w:pPr>
    </w:p>
    <w:p w:rsidR="004F6D81" w:rsidRDefault="004F6D81" w:rsidP="007F1760">
      <w:pPr>
        <w:jc w:val="center"/>
        <w:rPr>
          <w:b/>
          <w:sz w:val="36"/>
          <w:szCs w:val="36"/>
        </w:rPr>
      </w:pPr>
    </w:p>
    <w:p w:rsidR="004F6D81" w:rsidRDefault="004F6D81" w:rsidP="007F1760">
      <w:pPr>
        <w:jc w:val="center"/>
        <w:rPr>
          <w:b/>
          <w:sz w:val="36"/>
          <w:szCs w:val="36"/>
        </w:rPr>
      </w:pPr>
    </w:p>
    <w:p w:rsidR="00A30630" w:rsidRDefault="00A30630" w:rsidP="007F1760">
      <w:pPr>
        <w:jc w:val="center"/>
        <w:rPr>
          <w:b/>
          <w:sz w:val="36"/>
          <w:szCs w:val="36"/>
        </w:rPr>
      </w:pPr>
    </w:p>
    <w:p w:rsidR="00A30630" w:rsidRDefault="00A30630" w:rsidP="007F1760">
      <w:pPr>
        <w:jc w:val="center"/>
        <w:rPr>
          <w:b/>
          <w:sz w:val="36"/>
          <w:szCs w:val="36"/>
        </w:rPr>
      </w:pPr>
    </w:p>
    <w:p w:rsidR="00A30630" w:rsidRDefault="00A30630" w:rsidP="007F1760">
      <w:pPr>
        <w:jc w:val="center"/>
        <w:rPr>
          <w:b/>
          <w:sz w:val="36"/>
          <w:szCs w:val="36"/>
        </w:rPr>
      </w:pPr>
    </w:p>
    <w:p w:rsidR="004F6D81" w:rsidRDefault="004F6D81" w:rsidP="007F1760">
      <w:pPr>
        <w:jc w:val="center"/>
        <w:rPr>
          <w:b/>
          <w:sz w:val="36"/>
          <w:szCs w:val="36"/>
        </w:rPr>
      </w:pPr>
    </w:p>
    <w:p w:rsidR="00E15BB2" w:rsidRDefault="00E15BB2" w:rsidP="007F1760">
      <w:pPr>
        <w:jc w:val="center"/>
        <w:rPr>
          <w:b/>
          <w:sz w:val="36"/>
          <w:szCs w:val="36"/>
        </w:rPr>
      </w:pPr>
    </w:p>
    <w:p w:rsidR="00F81D57" w:rsidRPr="00A944A0" w:rsidRDefault="00F81D57" w:rsidP="007F1760">
      <w:pPr>
        <w:jc w:val="center"/>
        <w:rPr>
          <w:b/>
          <w:sz w:val="36"/>
          <w:szCs w:val="36"/>
        </w:rPr>
      </w:pPr>
      <w:r w:rsidRPr="00A944A0">
        <w:rPr>
          <w:b/>
          <w:sz w:val="36"/>
          <w:szCs w:val="36"/>
        </w:rPr>
        <w:t>Финансово-</w:t>
      </w:r>
      <w:r w:rsidR="00F26DF9">
        <w:rPr>
          <w:b/>
          <w:sz w:val="36"/>
          <w:szCs w:val="36"/>
        </w:rPr>
        <w:t xml:space="preserve"> хозяйственная, административная                 </w:t>
      </w:r>
      <w:r w:rsidRPr="00A944A0">
        <w:rPr>
          <w:b/>
          <w:sz w:val="36"/>
          <w:szCs w:val="36"/>
        </w:rPr>
        <w:t>деятельность директора школы.</w:t>
      </w:r>
    </w:p>
    <w:tbl>
      <w:tblPr>
        <w:tblpPr w:leftFromText="180" w:rightFromText="180" w:vertAnchor="text" w:horzAnchor="margin" w:tblpY="139"/>
        <w:tblW w:w="9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8"/>
        <w:gridCol w:w="5584"/>
        <w:gridCol w:w="3221"/>
      </w:tblGrid>
      <w:tr w:rsidR="00A63340" w:rsidRPr="00402904" w:rsidTr="00A13D15">
        <w:trPr>
          <w:trHeight w:hRule="exact" w:val="782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b/>
              </w:rPr>
            </w:pPr>
            <w:r w:rsidRPr="00A13D15">
              <w:rPr>
                <w:b/>
              </w:rPr>
              <w:t>№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13D15">
              <w:rPr>
                <w:b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13D15">
              <w:rPr>
                <w:b/>
                <w:spacing w:val="-6"/>
                <w:sz w:val="28"/>
                <w:szCs w:val="28"/>
              </w:rPr>
              <w:t>Сроки</w:t>
            </w:r>
          </w:p>
        </w:tc>
      </w:tr>
      <w:tr w:rsidR="00A63340" w:rsidRPr="00A13D15" w:rsidTr="00A13D15">
        <w:trPr>
          <w:trHeight w:hRule="exact" w:val="547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7"/>
                <w:sz w:val="28"/>
                <w:szCs w:val="28"/>
              </w:rPr>
              <w:t>Получение  учебников, пособий  из РУО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До 1сентября</w:t>
            </w:r>
          </w:p>
        </w:tc>
      </w:tr>
      <w:tr w:rsidR="00A63340" w:rsidRPr="00A13D15" w:rsidTr="00A13D15">
        <w:trPr>
          <w:trHeight w:hRule="exact" w:val="1284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Проведение инвентаризации школьного имущества и оборудования (</w:t>
            </w:r>
            <w:r w:rsidR="00A92600">
              <w:rPr>
                <w:rFonts w:asciiTheme="minorHAnsi" w:hAnsiTheme="minorHAnsi"/>
                <w:sz w:val="28"/>
                <w:szCs w:val="28"/>
              </w:rPr>
              <w:t>директор,</w:t>
            </w:r>
            <w:r w:rsidRPr="00A13D15">
              <w:rPr>
                <w:rFonts w:asciiTheme="minorHAnsi" w:hAnsiTheme="minorHAnsi"/>
                <w:sz w:val="28"/>
                <w:szCs w:val="28"/>
              </w:rPr>
              <w:t>бухгалтер)</w:t>
            </w:r>
          </w:p>
          <w:p w:rsidR="005B345F" w:rsidRPr="00A13D15" w:rsidRDefault="005B345F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  <w:p w:rsidR="005B345F" w:rsidRPr="00A13D15" w:rsidRDefault="005B345F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  <w:p w:rsidR="005B345F" w:rsidRPr="00A13D15" w:rsidRDefault="005B345F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  <w:p w:rsidR="005B345F" w:rsidRPr="00A13D15" w:rsidRDefault="005B345F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Ноябрь</w:t>
            </w:r>
          </w:p>
        </w:tc>
      </w:tr>
      <w:tr w:rsidR="00A63340" w:rsidRPr="00A13D15" w:rsidTr="00A13D15">
        <w:trPr>
          <w:trHeight w:hRule="exact" w:val="627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-25"/>
                <w:sz w:val="28"/>
                <w:szCs w:val="28"/>
              </w:rPr>
              <w:t>Проведение ремонта школы.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-5"/>
                <w:sz w:val="28"/>
                <w:szCs w:val="28"/>
              </w:rPr>
              <w:t>Постоянно</w:t>
            </w:r>
          </w:p>
        </w:tc>
      </w:tr>
      <w:tr w:rsidR="00A63340" w:rsidRPr="00A13D15" w:rsidTr="00A13D15">
        <w:trPr>
          <w:trHeight w:val="1749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11"/>
                <w:sz w:val="28"/>
                <w:szCs w:val="28"/>
              </w:rPr>
              <w:t>Поддержание санитарно-</w:t>
            </w:r>
          </w:p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3"/>
                <w:sz w:val="28"/>
                <w:szCs w:val="28"/>
              </w:rPr>
              <w:t>гигиенических  тепловых,   световых,</w:t>
            </w:r>
          </w:p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8"/>
                <w:sz w:val="28"/>
                <w:szCs w:val="28"/>
              </w:rPr>
              <w:t>безопасных   для   жизни   учащихся</w:t>
            </w:r>
          </w:p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12"/>
                <w:sz w:val="28"/>
                <w:szCs w:val="28"/>
              </w:rPr>
              <w:t>условий      в      соответствии      с</w:t>
            </w:r>
          </w:p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-4"/>
                <w:sz w:val="28"/>
                <w:szCs w:val="28"/>
              </w:rPr>
              <w:t>нормальными требованиями.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-5"/>
                <w:sz w:val="28"/>
                <w:szCs w:val="28"/>
              </w:rPr>
              <w:t>Постоянно</w:t>
            </w:r>
          </w:p>
        </w:tc>
      </w:tr>
      <w:tr w:rsidR="00A63340" w:rsidRPr="00A13D15" w:rsidTr="00A13D15">
        <w:trPr>
          <w:trHeight w:hRule="exact" w:val="347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-3"/>
                <w:sz w:val="28"/>
                <w:szCs w:val="28"/>
              </w:rPr>
              <w:t>Ведения статической отчетности.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63340" w:rsidRPr="00A13D15" w:rsidTr="00A13D15">
        <w:trPr>
          <w:trHeight w:val="3064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13"/>
                <w:sz w:val="28"/>
                <w:szCs w:val="28"/>
              </w:rPr>
              <w:t xml:space="preserve">Деятельность директора школы  </w:t>
            </w:r>
            <w:r w:rsidR="00A13D15">
              <w:rPr>
                <w:rFonts w:asciiTheme="minorHAnsi" w:hAnsiTheme="minorHAnsi"/>
                <w:spacing w:val="13"/>
                <w:sz w:val="28"/>
                <w:szCs w:val="28"/>
              </w:rPr>
              <w:t xml:space="preserve">                 </w:t>
            </w:r>
            <w:r w:rsidRPr="00A13D15">
              <w:rPr>
                <w:rFonts w:asciiTheme="minorHAnsi" w:hAnsiTheme="minorHAnsi"/>
                <w:spacing w:val="13"/>
                <w:sz w:val="28"/>
                <w:szCs w:val="28"/>
              </w:rPr>
              <w:t>по</w:t>
            </w:r>
          </w:p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-5"/>
                <w:sz w:val="28"/>
                <w:szCs w:val="28"/>
              </w:rPr>
              <w:t>контролю:</w:t>
            </w:r>
          </w:p>
          <w:p w:rsidR="00A63340" w:rsidRPr="00A13D15" w:rsidRDefault="00A92C85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-</w:t>
            </w:r>
            <w:r w:rsidR="00A63340" w:rsidRPr="00A13D15">
              <w:rPr>
                <w:rFonts w:asciiTheme="minorHAnsi" w:hAnsiTheme="minorHAnsi"/>
                <w:sz w:val="28"/>
                <w:szCs w:val="28"/>
              </w:rPr>
              <w:t>за делопроизводством и учебно-</w:t>
            </w:r>
          </w:p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-4"/>
                <w:sz w:val="28"/>
                <w:szCs w:val="28"/>
              </w:rPr>
              <w:t>педагогической документацией.</w:t>
            </w:r>
          </w:p>
          <w:p w:rsidR="00A63340" w:rsidRPr="00A13D15" w:rsidRDefault="00A92C85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-</w:t>
            </w:r>
            <w:r w:rsidR="00A63340" w:rsidRPr="00A13D15">
              <w:rPr>
                <w:rFonts w:asciiTheme="minorHAnsi" w:hAnsiTheme="minorHAnsi"/>
                <w:sz w:val="28"/>
                <w:szCs w:val="28"/>
              </w:rPr>
              <w:t xml:space="preserve"> за самообслуживанием,</w:t>
            </w:r>
          </w:p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5"/>
                <w:sz w:val="28"/>
                <w:szCs w:val="28"/>
              </w:rPr>
              <w:t>сохранностью    пособия,    приборов,</w:t>
            </w:r>
          </w:p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-3"/>
                <w:sz w:val="28"/>
                <w:szCs w:val="28"/>
              </w:rPr>
              <w:t>ТСО, мебели в учебных кабинетах.</w:t>
            </w:r>
          </w:p>
          <w:p w:rsidR="00A63340" w:rsidRPr="00A13D15" w:rsidRDefault="00A92C85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4"/>
                <w:sz w:val="28"/>
                <w:szCs w:val="28"/>
              </w:rPr>
              <w:t>-</w:t>
            </w:r>
            <w:r w:rsidR="00A63340" w:rsidRPr="00A13D15">
              <w:rPr>
                <w:rFonts w:asciiTheme="minorHAnsi" w:hAnsiTheme="minorHAnsi"/>
                <w:spacing w:val="4"/>
                <w:sz w:val="28"/>
                <w:szCs w:val="28"/>
              </w:rPr>
              <w:t>за   работой    обслуживающего</w:t>
            </w:r>
          </w:p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-4"/>
                <w:sz w:val="28"/>
                <w:szCs w:val="28"/>
              </w:rPr>
              <w:t>персонала.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-5"/>
                <w:sz w:val="28"/>
                <w:szCs w:val="28"/>
              </w:rPr>
              <w:t>Постоянно</w:t>
            </w:r>
          </w:p>
        </w:tc>
      </w:tr>
      <w:tr w:rsidR="00A63340" w:rsidRPr="00A13D15" w:rsidTr="00A13D15">
        <w:trPr>
          <w:trHeight w:hRule="exact" w:val="386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z w:val="28"/>
                <w:szCs w:val="28"/>
              </w:rPr>
              <w:t>7</w:t>
            </w:r>
          </w:p>
          <w:p w:rsidR="00A13D15" w:rsidRPr="00A13D15" w:rsidRDefault="00A13D15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340" w:rsidRPr="00A13D15" w:rsidRDefault="00A63340" w:rsidP="00A13D1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A13D15">
              <w:rPr>
                <w:rFonts w:asciiTheme="minorHAnsi" w:hAnsiTheme="minorHAnsi"/>
                <w:spacing w:val="-4"/>
                <w:sz w:val="28"/>
                <w:szCs w:val="28"/>
              </w:rPr>
              <w:t>Составления сметы расходов.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40" w:rsidRPr="00A13D15" w:rsidRDefault="00A63340" w:rsidP="00A13D15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F81D57" w:rsidRPr="00A13D15" w:rsidRDefault="00F81D57" w:rsidP="00F81D57">
      <w:pPr>
        <w:pStyle w:val="a3"/>
        <w:rPr>
          <w:rFonts w:asciiTheme="minorHAnsi" w:hAnsiTheme="minorHAnsi"/>
          <w:sz w:val="28"/>
          <w:szCs w:val="28"/>
        </w:rPr>
      </w:pPr>
    </w:p>
    <w:p w:rsidR="00F81D57" w:rsidRPr="00A13D15" w:rsidRDefault="00F81D57" w:rsidP="00F81D57">
      <w:pPr>
        <w:jc w:val="center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jc w:val="center"/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pStyle w:val="a3"/>
        <w:rPr>
          <w:sz w:val="28"/>
          <w:szCs w:val="28"/>
        </w:rPr>
      </w:pPr>
    </w:p>
    <w:p w:rsidR="00F81D57" w:rsidRDefault="00F81D57" w:rsidP="00F81D57">
      <w:pPr>
        <w:jc w:val="center"/>
      </w:pPr>
    </w:p>
    <w:tbl>
      <w:tblPr>
        <w:tblpPr w:leftFromText="180" w:rightFromText="180" w:vertAnchor="text" w:tblpX="-5426" w:tblpY="-12539"/>
        <w:tblW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</w:tblGrid>
      <w:tr w:rsidR="00F81D57" w:rsidTr="004F6E6F">
        <w:trPr>
          <w:trHeight w:val="989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F81D57" w:rsidRDefault="00F81D57" w:rsidP="004F6E6F">
            <w:pPr>
              <w:tabs>
                <w:tab w:val="left" w:pos="1230"/>
              </w:tabs>
            </w:pPr>
          </w:p>
        </w:tc>
      </w:tr>
    </w:tbl>
    <w:p w:rsidR="001B3C66" w:rsidRDefault="001B3C66"/>
    <w:sectPr w:rsidR="001B3C66" w:rsidSect="00A13D15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08" w:rsidRDefault="000A2108" w:rsidP="005D2238">
      <w:pPr>
        <w:spacing w:after="0" w:line="240" w:lineRule="auto"/>
      </w:pPr>
      <w:r>
        <w:separator/>
      </w:r>
    </w:p>
  </w:endnote>
  <w:endnote w:type="continuationSeparator" w:id="0">
    <w:p w:rsidR="000A2108" w:rsidRDefault="000A2108" w:rsidP="005D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D4" w:rsidRDefault="00912FD4" w:rsidP="004F6E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- 27 -</w:t>
    </w:r>
    <w:r>
      <w:rPr>
        <w:rStyle w:val="a8"/>
      </w:rPr>
      <w:fldChar w:fldCharType="end"/>
    </w:r>
  </w:p>
  <w:p w:rsidR="00912FD4" w:rsidRDefault="00912FD4" w:rsidP="004F6E6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D4" w:rsidRDefault="00912FD4" w:rsidP="004F6E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77D4">
      <w:rPr>
        <w:rStyle w:val="a8"/>
        <w:noProof/>
      </w:rPr>
      <w:t>- 1 -</w:t>
    </w:r>
    <w:r>
      <w:rPr>
        <w:rStyle w:val="a8"/>
      </w:rPr>
      <w:fldChar w:fldCharType="end"/>
    </w:r>
  </w:p>
  <w:p w:rsidR="00912FD4" w:rsidRDefault="00912FD4" w:rsidP="004F6E6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D4" w:rsidRDefault="00912FD4" w:rsidP="004F6E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- 27 -</w:t>
    </w:r>
    <w:r>
      <w:rPr>
        <w:rStyle w:val="a8"/>
      </w:rPr>
      <w:fldChar w:fldCharType="end"/>
    </w:r>
  </w:p>
  <w:p w:rsidR="00912FD4" w:rsidRDefault="00912FD4" w:rsidP="004F6E6F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D4" w:rsidRDefault="00912FD4" w:rsidP="004F6E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77D4">
      <w:rPr>
        <w:rStyle w:val="a8"/>
        <w:noProof/>
      </w:rPr>
      <w:t>79</w:t>
    </w:r>
    <w:r>
      <w:rPr>
        <w:rStyle w:val="a8"/>
      </w:rPr>
      <w:fldChar w:fldCharType="end"/>
    </w:r>
  </w:p>
  <w:p w:rsidR="00912FD4" w:rsidRDefault="00912FD4" w:rsidP="004F6E6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08" w:rsidRDefault="000A2108" w:rsidP="005D2238">
      <w:pPr>
        <w:spacing w:after="0" w:line="240" w:lineRule="auto"/>
      </w:pPr>
      <w:r>
        <w:separator/>
      </w:r>
    </w:p>
  </w:footnote>
  <w:footnote w:type="continuationSeparator" w:id="0">
    <w:p w:rsidR="000A2108" w:rsidRDefault="000A2108" w:rsidP="005D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D4" w:rsidRDefault="00912FD4">
    <w:pPr>
      <w:pStyle w:val="a9"/>
    </w:pPr>
  </w:p>
  <w:p w:rsidR="00912FD4" w:rsidRDefault="00912F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D4" w:rsidRDefault="00912FD4">
    <w:pPr>
      <w:pStyle w:val="a9"/>
    </w:pPr>
  </w:p>
  <w:p w:rsidR="00912FD4" w:rsidRDefault="00912FD4">
    <w:pPr>
      <w:pStyle w:val="a9"/>
    </w:pPr>
  </w:p>
  <w:p w:rsidR="00912FD4" w:rsidRDefault="00912FD4" w:rsidP="004F6E6F">
    <w:pPr>
      <w:pStyle w:val="a9"/>
      <w:jc w:val="center"/>
    </w:pPr>
  </w:p>
  <w:p w:rsidR="00912FD4" w:rsidRDefault="00912F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281"/>
        </w:tabs>
        <w:ind w:left="1281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1281"/>
        </w:tabs>
        <w:ind w:left="1281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1281"/>
        </w:tabs>
        <w:ind w:left="1281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720"/>
      </w:p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720"/>
      </w:p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1080"/>
      </w:pPr>
    </w:lvl>
    <w:lvl w:ilvl="4">
      <w:start w:val="1"/>
      <w:numFmt w:val="decimal"/>
      <w:lvlText w:val="%1.%2.%3.%4.%5."/>
      <w:lvlJc w:val="left"/>
      <w:pPr>
        <w:tabs>
          <w:tab w:val="num" w:pos="1641"/>
        </w:tabs>
        <w:ind w:left="1641" w:hanging="1080"/>
      </w:pPr>
    </w:lvl>
    <w:lvl w:ilvl="5">
      <w:start w:val="1"/>
      <w:numFmt w:val="decimal"/>
      <w:lvlText w:val="%1.%2.%3.%4.%5.%6."/>
      <w:lvlJc w:val="left"/>
      <w:pPr>
        <w:tabs>
          <w:tab w:val="num" w:pos="2001"/>
        </w:tabs>
        <w:ind w:left="20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1"/>
        </w:tabs>
        <w:ind w:left="236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1"/>
        </w:tabs>
        <w:ind w:left="236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1"/>
        </w:tabs>
        <w:ind w:left="2721" w:hanging="21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1281"/>
        </w:tabs>
        <w:ind w:left="1281" w:hanging="360"/>
      </w:pPr>
      <w:rPr>
        <w:rFonts w:ascii="Wingdings" w:hAnsi="Wingdings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1281"/>
        </w:tabs>
        <w:ind w:left="1281" w:hanging="360"/>
      </w:pPr>
      <w:rPr>
        <w:rFonts w:ascii="Wingdings" w:hAnsi="Wingdings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23" w15:restartNumberingAfterBreak="0">
    <w:nsid w:val="124B6D9D"/>
    <w:multiLevelType w:val="multilevel"/>
    <w:tmpl w:val="CF30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4A1B8A"/>
    <w:multiLevelType w:val="hybridMultilevel"/>
    <w:tmpl w:val="8B40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B29C6"/>
    <w:multiLevelType w:val="singleLevel"/>
    <w:tmpl w:val="8A7C61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06E22FA"/>
    <w:multiLevelType w:val="hybridMultilevel"/>
    <w:tmpl w:val="FA6A6A42"/>
    <w:lvl w:ilvl="0" w:tplc="46A20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 w15:restartNumberingAfterBreak="0">
    <w:nsid w:val="357F76B4"/>
    <w:multiLevelType w:val="multilevel"/>
    <w:tmpl w:val="6526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11755"/>
    <w:multiLevelType w:val="hybridMultilevel"/>
    <w:tmpl w:val="54465D0A"/>
    <w:lvl w:ilvl="0" w:tplc="AD02A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8DF4A51"/>
    <w:multiLevelType w:val="hybridMultilevel"/>
    <w:tmpl w:val="780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93B48"/>
    <w:multiLevelType w:val="hybridMultilevel"/>
    <w:tmpl w:val="6FB2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E50E1"/>
    <w:multiLevelType w:val="hybridMultilevel"/>
    <w:tmpl w:val="7FB6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32F13"/>
    <w:multiLevelType w:val="hybridMultilevel"/>
    <w:tmpl w:val="4AB4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91D21"/>
    <w:multiLevelType w:val="hybridMultilevel"/>
    <w:tmpl w:val="C8E8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65C2D"/>
    <w:multiLevelType w:val="hybridMultilevel"/>
    <w:tmpl w:val="FAFA0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768E7"/>
    <w:multiLevelType w:val="hybridMultilevel"/>
    <w:tmpl w:val="48844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833C05"/>
    <w:multiLevelType w:val="hybridMultilevel"/>
    <w:tmpl w:val="841CCC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83A58"/>
    <w:multiLevelType w:val="hybridMultilevel"/>
    <w:tmpl w:val="88F24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27236"/>
    <w:multiLevelType w:val="hybridMultilevel"/>
    <w:tmpl w:val="C66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766D5"/>
    <w:multiLevelType w:val="hybridMultilevel"/>
    <w:tmpl w:val="C8BA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C2FD7"/>
    <w:multiLevelType w:val="hybridMultilevel"/>
    <w:tmpl w:val="D09A3E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B151C7"/>
    <w:multiLevelType w:val="hybridMultilevel"/>
    <w:tmpl w:val="6FB2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16"/>
  </w:num>
  <w:num w:numId="10">
    <w:abstractNumId w:val="17"/>
  </w:num>
  <w:num w:numId="11">
    <w:abstractNumId w:val="20"/>
  </w:num>
  <w:num w:numId="12">
    <w:abstractNumId w:val="21"/>
  </w:num>
  <w:num w:numId="13">
    <w:abstractNumId w:val="22"/>
  </w:num>
  <w:num w:numId="14">
    <w:abstractNumId w:val="25"/>
  </w:num>
  <w:num w:numId="15">
    <w:abstractNumId w:val="32"/>
  </w:num>
  <w:num w:numId="16">
    <w:abstractNumId w:val="28"/>
  </w:num>
  <w:num w:numId="17">
    <w:abstractNumId w:val="25"/>
  </w:num>
  <w:num w:numId="18">
    <w:abstractNumId w:val="40"/>
  </w:num>
  <w:num w:numId="19">
    <w:abstractNumId w:val="35"/>
  </w:num>
  <w:num w:numId="20">
    <w:abstractNumId w:val="37"/>
  </w:num>
  <w:num w:numId="21">
    <w:abstractNumId w:val="27"/>
  </w:num>
  <w:num w:numId="22">
    <w:abstractNumId w:val="33"/>
  </w:num>
  <w:num w:numId="23">
    <w:abstractNumId w:val="39"/>
  </w:num>
  <w:num w:numId="24">
    <w:abstractNumId w:val="34"/>
  </w:num>
  <w:num w:numId="25">
    <w:abstractNumId w:val="36"/>
  </w:num>
  <w:num w:numId="26">
    <w:abstractNumId w:val="30"/>
  </w:num>
  <w:num w:numId="27">
    <w:abstractNumId w:val="41"/>
  </w:num>
  <w:num w:numId="28">
    <w:abstractNumId w:val="26"/>
  </w:num>
  <w:num w:numId="29">
    <w:abstractNumId w:val="29"/>
  </w:num>
  <w:num w:numId="30">
    <w:abstractNumId w:val="24"/>
  </w:num>
  <w:num w:numId="31">
    <w:abstractNumId w:val="31"/>
  </w:num>
  <w:num w:numId="32">
    <w:abstractNumId w:val="25"/>
  </w:num>
  <w:num w:numId="33">
    <w:abstractNumId w:val="23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D57"/>
    <w:rsid w:val="00015202"/>
    <w:rsid w:val="000158E7"/>
    <w:rsid w:val="0001665C"/>
    <w:rsid w:val="0001751A"/>
    <w:rsid w:val="00021026"/>
    <w:rsid w:val="00023CF5"/>
    <w:rsid w:val="00030C84"/>
    <w:rsid w:val="000361B4"/>
    <w:rsid w:val="00037B8D"/>
    <w:rsid w:val="00043254"/>
    <w:rsid w:val="0004514F"/>
    <w:rsid w:val="0005008E"/>
    <w:rsid w:val="000501C8"/>
    <w:rsid w:val="000505DB"/>
    <w:rsid w:val="00051CF6"/>
    <w:rsid w:val="00051D9C"/>
    <w:rsid w:val="0005327D"/>
    <w:rsid w:val="000634E6"/>
    <w:rsid w:val="00072B3F"/>
    <w:rsid w:val="00075A10"/>
    <w:rsid w:val="00076160"/>
    <w:rsid w:val="00082954"/>
    <w:rsid w:val="00083C17"/>
    <w:rsid w:val="00092426"/>
    <w:rsid w:val="00093F58"/>
    <w:rsid w:val="000A0BA3"/>
    <w:rsid w:val="000A2108"/>
    <w:rsid w:val="000B1EFA"/>
    <w:rsid w:val="000B50F3"/>
    <w:rsid w:val="000B62C7"/>
    <w:rsid w:val="000C2632"/>
    <w:rsid w:val="000C3902"/>
    <w:rsid w:val="000E52BF"/>
    <w:rsid w:val="000F3D0B"/>
    <w:rsid w:val="001039EA"/>
    <w:rsid w:val="00105F8E"/>
    <w:rsid w:val="001107D2"/>
    <w:rsid w:val="00111314"/>
    <w:rsid w:val="00113B52"/>
    <w:rsid w:val="00114A6C"/>
    <w:rsid w:val="001165EF"/>
    <w:rsid w:val="001213E3"/>
    <w:rsid w:val="0012141B"/>
    <w:rsid w:val="001238B1"/>
    <w:rsid w:val="0013029A"/>
    <w:rsid w:val="001307FB"/>
    <w:rsid w:val="001315AA"/>
    <w:rsid w:val="0013272E"/>
    <w:rsid w:val="00136D73"/>
    <w:rsid w:val="00144812"/>
    <w:rsid w:val="00171301"/>
    <w:rsid w:val="001733D2"/>
    <w:rsid w:val="00191EE7"/>
    <w:rsid w:val="00192D76"/>
    <w:rsid w:val="0019580C"/>
    <w:rsid w:val="001960E5"/>
    <w:rsid w:val="001A2CC7"/>
    <w:rsid w:val="001A2D4A"/>
    <w:rsid w:val="001A5064"/>
    <w:rsid w:val="001B0526"/>
    <w:rsid w:val="001B3C66"/>
    <w:rsid w:val="001B400D"/>
    <w:rsid w:val="001C1C33"/>
    <w:rsid w:val="001C2C9B"/>
    <w:rsid w:val="001C4FB2"/>
    <w:rsid w:val="001C6B9E"/>
    <w:rsid w:val="001D30CD"/>
    <w:rsid w:val="001D47F9"/>
    <w:rsid w:val="001D6CE7"/>
    <w:rsid w:val="001E3D26"/>
    <w:rsid w:val="001E402A"/>
    <w:rsid w:val="001E544A"/>
    <w:rsid w:val="001E5B6F"/>
    <w:rsid w:val="001F1804"/>
    <w:rsid w:val="001F185A"/>
    <w:rsid w:val="001F3F8E"/>
    <w:rsid w:val="00201FBE"/>
    <w:rsid w:val="00204B09"/>
    <w:rsid w:val="00205189"/>
    <w:rsid w:val="002152C4"/>
    <w:rsid w:val="00217585"/>
    <w:rsid w:val="00222D5D"/>
    <w:rsid w:val="00225DD3"/>
    <w:rsid w:val="00227FEC"/>
    <w:rsid w:val="002323A1"/>
    <w:rsid w:val="00232C7A"/>
    <w:rsid w:val="00236C25"/>
    <w:rsid w:val="0024117F"/>
    <w:rsid w:val="00243308"/>
    <w:rsid w:val="00243E35"/>
    <w:rsid w:val="00247F83"/>
    <w:rsid w:val="00252A94"/>
    <w:rsid w:val="00262155"/>
    <w:rsid w:val="00262F65"/>
    <w:rsid w:val="0026595A"/>
    <w:rsid w:val="00266266"/>
    <w:rsid w:val="00277E96"/>
    <w:rsid w:val="00283620"/>
    <w:rsid w:val="00284155"/>
    <w:rsid w:val="0029081A"/>
    <w:rsid w:val="00291A67"/>
    <w:rsid w:val="00292C54"/>
    <w:rsid w:val="002A10C3"/>
    <w:rsid w:val="002A526D"/>
    <w:rsid w:val="002A6CD7"/>
    <w:rsid w:val="002A7258"/>
    <w:rsid w:val="002B227B"/>
    <w:rsid w:val="002B2431"/>
    <w:rsid w:val="002B542E"/>
    <w:rsid w:val="002B6E26"/>
    <w:rsid w:val="002C36D7"/>
    <w:rsid w:val="002C4539"/>
    <w:rsid w:val="002D49D8"/>
    <w:rsid w:val="002D6ADE"/>
    <w:rsid w:val="002E0A3C"/>
    <w:rsid w:val="002E2D64"/>
    <w:rsid w:val="002E785E"/>
    <w:rsid w:val="002F25DA"/>
    <w:rsid w:val="002F74CF"/>
    <w:rsid w:val="00303C9A"/>
    <w:rsid w:val="00304EAF"/>
    <w:rsid w:val="00306F4E"/>
    <w:rsid w:val="00312518"/>
    <w:rsid w:val="003130A4"/>
    <w:rsid w:val="00315D65"/>
    <w:rsid w:val="00317041"/>
    <w:rsid w:val="00337588"/>
    <w:rsid w:val="00337A34"/>
    <w:rsid w:val="00337C80"/>
    <w:rsid w:val="00345126"/>
    <w:rsid w:val="00345EF3"/>
    <w:rsid w:val="00346321"/>
    <w:rsid w:val="00351060"/>
    <w:rsid w:val="00352CE2"/>
    <w:rsid w:val="0035407A"/>
    <w:rsid w:val="003554B9"/>
    <w:rsid w:val="00356B65"/>
    <w:rsid w:val="00357F96"/>
    <w:rsid w:val="00360142"/>
    <w:rsid w:val="00365C06"/>
    <w:rsid w:val="00376407"/>
    <w:rsid w:val="003831AF"/>
    <w:rsid w:val="00391EA1"/>
    <w:rsid w:val="00391EBF"/>
    <w:rsid w:val="00394666"/>
    <w:rsid w:val="00395060"/>
    <w:rsid w:val="00397178"/>
    <w:rsid w:val="003B33EB"/>
    <w:rsid w:val="003B733F"/>
    <w:rsid w:val="003C1A94"/>
    <w:rsid w:val="003C6967"/>
    <w:rsid w:val="003D2E71"/>
    <w:rsid w:val="003D3AB8"/>
    <w:rsid w:val="003D738E"/>
    <w:rsid w:val="003E5567"/>
    <w:rsid w:val="003E55CA"/>
    <w:rsid w:val="003E60D2"/>
    <w:rsid w:val="003E7725"/>
    <w:rsid w:val="003F757F"/>
    <w:rsid w:val="004077EC"/>
    <w:rsid w:val="00412C98"/>
    <w:rsid w:val="00413CCF"/>
    <w:rsid w:val="00414F8B"/>
    <w:rsid w:val="00416B47"/>
    <w:rsid w:val="00416DBA"/>
    <w:rsid w:val="00421BF3"/>
    <w:rsid w:val="00424F4E"/>
    <w:rsid w:val="00432F75"/>
    <w:rsid w:val="00433C17"/>
    <w:rsid w:val="004355C3"/>
    <w:rsid w:val="00441A07"/>
    <w:rsid w:val="004604A0"/>
    <w:rsid w:val="00461928"/>
    <w:rsid w:val="00465635"/>
    <w:rsid w:val="0046594F"/>
    <w:rsid w:val="00465DB3"/>
    <w:rsid w:val="004671EA"/>
    <w:rsid w:val="004748F9"/>
    <w:rsid w:val="00476380"/>
    <w:rsid w:val="00490E4D"/>
    <w:rsid w:val="0049311A"/>
    <w:rsid w:val="0049775E"/>
    <w:rsid w:val="004A65F0"/>
    <w:rsid w:val="004B2486"/>
    <w:rsid w:val="004B3060"/>
    <w:rsid w:val="004B6BF0"/>
    <w:rsid w:val="004C17A7"/>
    <w:rsid w:val="004C7068"/>
    <w:rsid w:val="004D374E"/>
    <w:rsid w:val="004D4380"/>
    <w:rsid w:val="004D4D56"/>
    <w:rsid w:val="004F0E4B"/>
    <w:rsid w:val="004F218F"/>
    <w:rsid w:val="004F52BA"/>
    <w:rsid w:val="004F63F0"/>
    <w:rsid w:val="004F6D81"/>
    <w:rsid w:val="004F6E6F"/>
    <w:rsid w:val="00503063"/>
    <w:rsid w:val="00504C21"/>
    <w:rsid w:val="005106A3"/>
    <w:rsid w:val="00516EB4"/>
    <w:rsid w:val="0052073F"/>
    <w:rsid w:val="005211DC"/>
    <w:rsid w:val="0052332A"/>
    <w:rsid w:val="00530252"/>
    <w:rsid w:val="00530898"/>
    <w:rsid w:val="005327AC"/>
    <w:rsid w:val="00533F97"/>
    <w:rsid w:val="0053450E"/>
    <w:rsid w:val="0054067C"/>
    <w:rsid w:val="00540CFD"/>
    <w:rsid w:val="005413ED"/>
    <w:rsid w:val="00542A3B"/>
    <w:rsid w:val="00543B75"/>
    <w:rsid w:val="005519F2"/>
    <w:rsid w:val="00552A89"/>
    <w:rsid w:val="00553041"/>
    <w:rsid w:val="00555704"/>
    <w:rsid w:val="00555A80"/>
    <w:rsid w:val="00560DCD"/>
    <w:rsid w:val="005661CB"/>
    <w:rsid w:val="0056650F"/>
    <w:rsid w:val="00570BEF"/>
    <w:rsid w:val="0057346C"/>
    <w:rsid w:val="00573E66"/>
    <w:rsid w:val="0057438F"/>
    <w:rsid w:val="00575424"/>
    <w:rsid w:val="005773F6"/>
    <w:rsid w:val="00594B13"/>
    <w:rsid w:val="005A059F"/>
    <w:rsid w:val="005A0657"/>
    <w:rsid w:val="005A1519"/>
    <w:rsid w:val="005A31A8"/>
    <w:rsid w:val="005A6BC8"/>
    <w:rsid w:val="005B345F"/>
    <w:rsid w:val="005B5F52"/>
    <w:rsid w:val="005C53B6"/>
    <w:rsid w:val="005C552A"/>
    <w:rsid w:val="005C5544"/>
    <w:rsid w:val="005C7B9A"/>
    <w:rsid w:val="005D01DA"/>
    <w:rsid w:val="005D02E6"/>
    <w:rsid w:val="005D052E"/>
    <w:rsid w:val="005D0CF9"/>
    <w:rsid w:val="005D1CB4"/>
    <w:rsid w:val="005D2238"/>
    <w:rsid w:val="005D2DDF"/>
    <w:rsid w:val="005D3692"/>
    <w:rsid w:val="005D6DBD"/>
    <w:rsid w:val="005E390E"/>
    <w:rsid w:val="005E59AB"/>
    <w:rsid w:val="005E6E27"/>
    <w:rsid w:val="005E7F68"/>
    <w:rsid w:val="005F3780"/>
    <w:rsid w:val="005F50A8"/>
    <w:rsid w:val="005F67A5"/>
    <w:rsid w:val="00603314"/>
    <w:rsid w:val="0060450C"/>
    <w:rsid w:val="00606B90"/>
    <w:rsid w:val="006174F6"/>
    <w:rsid w:val="0063593C"/>
    <w:rsid w:val="00635EF2"/>
    <w:rsid w:val="00643DD2"/>
    <w:rsid w:val="00652DD3"/>
    <w:rsid w:val="006600B8"/>
    <w:rsid w:val="0066075D"/>
    <w:rsid w:val="006638AB"/>
    <w:rsid w:val="00663ABE"/>
    <w:rsid w:val="00663EE7"/>
    <w:rsid w:val="0067724F"/>
    <w:rsid w:val="00681C31"/>
    <w:rsid w:val="006914A3"/>
    <w:rsid w:val="00692F10"/>
    <w:rsid w:val="0069438E"/>
    <w:rsid w:val="006960FC"/>
    <w:rsid w:val="006A0FF2"/>
    <w:rsid w:val="006A2610"/>
    <w:rsid w:val="006A3DED"/>
    <w:rsid w:val="006A4A07"/>
    <w:rsid w:val="006A5258"/>
    <w:rsid w:val="006A5949"/>
    <w:rsid w:val="006A70D2"/>
    <w:rsid w:val="006A7C35"/>
    <w:rsid w:val="006B650E"/>
    <w:rsid w:val="006C1C64"/>
    <w:rsid w:val="006C2486"/>
    <w:rsid w:val="006C7CBB"/>
    <w:rsid w:val="006D1523"/>
    <w:rsid w:val="006D2E91"/>
    <w:rsid w:val="006D6E5A"/>
    <w:rsid w:val="006F1678"/>
    <w:rsid w:val="006F4A84"/>
    <w:rsid w:val="006F50BB"/>
    <w:rsid w:val="00700B5F"/>
    <w:rsid w:val="007033B3"/>
    <w:rsid w:val="00704490"/>
    <w:rsid w:val="00705979"/>
    <w:rsid w:val="007107EB"/>
    <w:rsid w:val="00715A07"/>
    <w:rsid w:val="00715ABC"/>
    <w:rsid w:val="00717A4E"/>
    <w:rsid w:val="00722755"/>
    <w:rsid w:val="0072290E"/>
    <w:rsid w:val="00727C59"/>
    <w:rsid w:val="00735DED"/>
    <w:rsid w:val="00740D0D"/>
    <w:rsid w:val="00746041"/>
    <w:rsid w:val="007466CA"/>
    <w:rsid w:val="00756D22"/>
    <w:rsid w:val="00767AED"/>
    <w:rsid w:val="00772B8F"/>
    <w:rsid w:val="00792705"/>
    <w:rsid w:val="007A414B"/>
    <w:rsid w:val="007A4D15"/>
    <w:rsid w:val="007B06D8"/>
    <w:rsid w:val="007B0AB0"/>
    <w:rsid w:val="007B6012"/>
    <w:rsid w:val="007C218E"/>
    <w:rsid w:val="007C473A"/>
    <w:rsid w:val="007C4A26"/>
    <w:rsid w:val="007C688F"/>
    <w:rsid w:val="007C76E0"/>
    <w:rsid w:val="007D0C68"/>
    <w:rsid w:val="007D225F"/>
    <w:rsid w:val="007D5097"/>
    <w:rsid w:val="007E047C"/>
    <w:rsid w:val="007E0983"/>
    <w:rsid w:val="007E27C5"/>
    <w:rsid w:val="007E3B1C"/>
    <w:rsid w:val="007E6B35"/>
    <w:rsid w:val="007F080E"/>
    <w:rsid w:val="007F1760"/>
    <w:rsid w:val="007F79D6"/>
    <w:rsid w:val="00802032"/>
    <w:rsid w:val="008057A2"/>
    <w:rsid w:val="00806517"/>
    <w:rsid w:val="00811DB6"/>
    <w:rsid w:val="00812CBB"/>
    <w:rsid w:val="008256D2"/>
    <w:rsid w:val="0082652D"/>
    <w:rsid w:val="00826A15"/>
    <w:rsid w:val="00831937"/>
    <w:rsid w:val="008327E7"/>
    <w:rsid w:val="00833CC6"/>
    <w:rsid w:val="00834127"/>
    <w:rsid w:val="00836172"/>
    <w:rsid w:val="00837B8F"/>
    <w:rsid w:val="00843876"/>
    <w:rsid w:val="008458BE"/>
    <w:rsid w:val="00851004"/>
    <w:rsid w:val="00852F42"/>
    <w:rsid w:val="00854355"/>
    <w:rsid w:val="00854E07"/>
    <w:rsid w:val="00854F99"/>
    <w:rsid w:val="00855F04"/>
    <w:rsid w:val="00866850"/>
    <w:rsid w:val="00867804"/>
    <w:rsid w:val="00874C21"/>
    <w:rsid w:val="00875CD9"/>
    <w:rsid w:val="008816CE"/>
    <w:rsid w:val="00882D9D"/>
    <w:rsid w:val="00895948"/>
    <w:rsid w:val="00896B7A"/>
    <w:rsid w:val="008A2AEE"/>
    <w:rsid w:val="008B6A57"/>
    <w:rsid w:val="008C4E46"/>
    <w:rsid w:val="008C4E5C"/>
    <w:rsid w:val="008D01A7"/>
    <w:rsid w:val="008D08AD"/>
    <w:rsid w:val="008D0A32"/>
    <w:rsid w:val="008D33A7"/>
    <w:rsid w:val="008E40E3"/>
    <w:rsid w:val="008E602C"/>
    <w:rsid w:val="008F191D"/>
    <w:rsid w:val="0091028E"/>
    <w:rsid w:val="009111A3"/>
    <w:rsid w:val="00912FD4"/>
    <w:rsid w:val="009154D5"/>
    <w:rsid w:val="009174F8"/>
    <w:rsid w:val="00926135"/>
    <w:rsid w:val="0093252C"/>
    <w:rsid w:val="00945122"/>
    <w:rsid w:val="00951A51"/>
    <w:rsid w:val="00952A2C"/>
    <w:rsid w:val="00955126"/>
    <w:rsid w:val="00955600"/>
    <w:rsid w:val="0095590E"/>
    <w:rsid w:val="009616B9"/>
    <w:rsid w:val="00967048"/>
    <w:rsid w:val="00970D85"/>
    <w:rsid w:val="009763BC"/>
    <w:rsid w:val="009779EB"/>
    <w:rsid w:val="00984B28"/>
    <w:rsid w:val="00986E20"/>
    <w:rsid w:val="00990648"/>
    <w:rsid w:val="009A1982"/>
    <w:rsid w:val="009A2FC6"/>
    <w:rsid w:val="009A4F44"/>
    <w:rsid w:val="009C38DC"/>
    <w:rsid w:val="009C5714"/>
    <w:rsid w:val="009D0C11"/>
    <w:rsid w:val="009D19F4"/>
    <w:rsid w:val="009D2E0C"/>
    <w:rsid w:val="009D4770"/>
    <w:rsid w:val="009D6BA5"/>
    <w:rsid w:val="009D77D4"/>
    <w:rsid w:val="009E12A2"/>
    <w:rsid w:val="009E466E"/>
    <w:rsid w:val="009F729F"/>
    <w:rsid w:val="009F7D18"/>
    <w:rsid w:val="00A00173"/>
    <w:rsid w:val="00A00399"/>
    <w:rsid w:val="00A008CD"/>
    <w:rsid w:val="00A03DAE"/>
    <w:rsid w:val="00A06F52"/>
    <w:rsid w:val="00A128CA"/>
    <w:rsid w:val="00A13D15"/>
    <w:rsid w:val="00A17034"/>
    <w:rsid w:val="00A22A78"/>
    <w:rsid w:val="00A26A20"/>
    <w:rsid w:val="00A30630"/>
    <w:rsid w:val="00A311B2"/>
    <w:rsid w:val="00A312B6"/>
    <w:rsid w:val="00A355EA"/>
    <w:rsid w:val="00A37DA8"/>
    <w:rsid w:val="00A41263"/>
    <w:rsid w:val="00A4662F"/>
    <w:rsid w:val="00A523E7"/>
    <w:rsid w:val="00A5777F"/>
    <w:rsid w:val="00A63340"/>
    <w:rsid w:val="00A6740E"/>
    <w:rsid w:val="00A72869"/>
    <w:rsid w:val="00A91AFC"/>
    <w:rsid w:val="00A922A0"/>
    <w:rsid w:val="00A92600"/>
    <w:rsid w:val="00A92C85"/>
    <w:rsid w:val="00A93F4C"/>
    <w:rsid w:val="00A94CF1"/>
    <w:rsid w:val="00AA0FE9"/>
    <w:rsid w:val="00AA2D52"/>
    <w:rsid w:val="00AA72F2"/>
    <w:rsid w:val="00AB245D"/>
    <w:rsid w:val="00AB425E"/>
    <w:rsid w:val="00AC0235"/>
    <w:rsid w:val="00AD0AC2"/>
    <w:rsid w:val="00AD0CA0"/>
    <w:rsid w:val="00AD5289"/>
    <w:rsid w:val="00AD7C0F"/>
    <w:rsid w:val="00AE2789"/>
    <w:rsid w:val="00AF1788"/>
    <w:rsid w:val="00AF3581"/>
    <w:rsid w:val="00AF4A86"/>
    <w:rsid w:val="00AF6D27"/>
    <w:rsid w:val="00B02A02"/>
    <w:rsid w:val="00B03F04"/>
    <w:rsid w:val="00B05336"/>
    <w:rsid w:val="00B053BC"/>
    <w:rsid w:val="00B061A2"/>
    <w:rsid w:val="00B132F4"/>
    <w:rsid w:val="00B1360D"/>
    <w:rsid w:val="00B172E6"/>
    <w:rsid w:val="00B20202"/>
    <w:rsid w:val="00B21E96"/>
    <w:rsid w:val="00B304AB"/>
    <w:rsid w:val="00B35B67"/>
    <w:rsid w:val="00B37DEA"/>
    <w:rsid w:val="00B4337A"/>
    <w:rsid w:val="00B4599D"/>
    <w:rsid w:val="00B50A2A"/>
    <w:rsid w:val="00B60B51"/>
    <w:rsid w:val="00B70628"/>
    <w:rsid w:val="00B76B9B"/>
    <w:rsid w:val="00B904AB"/>
    <w:rsid w:val="00B970B3"/>
    <w:rsid w:val="00B97B4F"/>
    <w:rsid w:val="00BA1C73"/>
    <w:rsid w:val="00BA3006"/>
    <w:rsid w:val="00BA6A28"/>
    <w:rsid w:val="00BA7498"/>
    <w:rsid w:val="00BB5EDC"/>
    <w:rsid w:val="00BC0C97"/>
    <w:rsid w:val="00BC1E33"/>
    <w:rsid w:val="00BD14F0"/>
    <w:rsid w:val="00BD1CD3"/>
    <w:rsid w:val="00BD6C84"/>
    <w:rsid w:val="00BE0058"/>
    <w:rsid w:val="00BE2087"/>
    <w:rsid w:val="00BE57D0"/>
    <w:rsid w:val="00BE608B"/>
    <w:rsid w:val="00BE64A9"/>
    <w:rsid w:val="00BE70C3"/>
    <w:rsid w:val="00BF05EB"/>
    <w:rsid w:val="00BF302C"/>
    <w:rsid w:val="00C0158C"/>
    <w:rsid w:val="00C049A6"/>
    <w:rsid w:val="00C058AD"/>
    <w:rsid w:val="00C109EC"/>
    <w:rsid w:val="00C13893"/>
    <w:rsid w:val="00C24CB0"/>
    <w:rsid w:val="00C30EF5"/>
    <w:rsid w:val="00C4006F"/>
    <w:rsid w:val="00C4076D"/>
    <w:rsid w:val="00C40D32"/>
    <w:rsid w:val="00C42213"/>
    <w:rsid w:val="00C43A5E"/>
    <w:rsid w:val="00C510D3"/>
    <w:rsid w:val="00C57219"/>
    <w:rsid w:val="00C62807"/>
    <w:rsid w:val="00C62F96"/>
    <w:rsid w:val="00C71E49"/>
    <w:rsid w:val="00C750D6"/>
    <w:rsid w:val="00C80A0D"/>
    <w:rsid w:val="00C83A4E"/>
    <w:rsid w:val="00C84CA8"/>
    <w:rsid w:val="00C86569"/>
    <w:rsid w:val="00C948DF"/>
    <w:rsid w:val="00C9546E"/>
    <w:rsid w:val="00CA4C28"/>
    <w:rsid w:val="00CA7109"/>
    <w:rsid w:val="00CB0B3A"/>
    <w:rsid w:val="00CB4676"/>
    <w:rsid w:val="00CB5B10"/>
    <w:rsid w:val="00CB64D3"/>
    <w:rsid w:val="00CC484E"/>
    <w:rsid w:val="00CC577E"/>
    <w:rsid w:val="00CD18E0"/>
    <w:rsid w:val="00CD29D4"/>
    <w:rsid w:val="00CD32DB"/>
    <w:rsid w:val="00CD381F"/>
    <w:rsid w:val="00CD796D"/>
    <w:rsid w:val="00CE1751"/>
    <w:rsid w:val="00CE4666"/>
    <w:rsid w:val="00CF177F"/>
    <w:rsid w:val="00CF2D3B"/>
    <w:rsid w:val="00CF5EE6"/>
    <w:rsid w:val="00CF63E7"/>
    <w:rsid w:val="00D033CF"/>
    <w:rsid w:val="00D06855"/>
    <w:rsid w:val="00D06BED"/>
    <w:rsid w:val="00D07E81"/>
    <w:rsid w:val="00D11358"/>
    <w:rsid w:val="00D15188"/>
    <w:rsid w:val="00D1616F"/>
    <w:rsid w:val="00D2134C"/>
    <w:rsid w:val="00D301AE"/>
    <w:rsid w:val="00D35905"/>
    <w:rsid w:val="00D41B9F"/>
    <w:rsid w:val="00D43D71"/>
    <w:rsid w:val="00D46102"/>
    <w:rsid w:val="00D5034E"/>
    <w:rsid w:val="00D51514"/>
    <w:rsid w:val="00D56598"/>
    <w:rsid w:val="00D5749F"/>
    <w:rsid w:val="00D57A54"/>
    <w:rsid w:val="00D602D6"/>
    <w:rsid w:val="00D6112F"/>
    <w:rsid w:val="00D61DFA"/>
    <w:rsid w:val="00D626A3"/>
    <w:rsid w:val="00D6278E"/>
    <w:rsid w:val="00D6373E"/>
    <w:rsid w:val="00D6418E"/>
    <w:rsid w:val="00D67F37"/>
    <w:rsid w:val="00D734FF"/>
    <w:rsid w:val="00D74870"/>
    <w:rsid w:val="00D75EB4"/>
    <w:rsid w:val="00D8265D"/>
    <w:rsid w:val="00D83950"/>
    <w:rsid w:val="00D859D0"/>
    <w:rsid w:val="00D87F40"/>
    <w:rsid w:val="00D9076E"/>
    <w:rsid w:val="00DA0798"/>
    <w:rsid w:val="00DA1BAA"/>
    <w:rsid w:val="00DA24FE"/>
    <w:rsid w:val="00DA2508"/>
    <w:rsid w:val="00DA34A1"/>
    <w:rsid w:val="00DA4A38"/>
    <w:rsid w:val="00DA5988"/>
    <w:rsid w:val="00DB0B8D"/>
    <w:rsid w:val="00DB33D6"/>
    <w:rsid w:val="00DB348B"/>
    <w:rsid w:val="00DB482D"/>
    <w:rsid w:val="00DC214A"/>
    <w:rsid w:val="00DD4A4F"/>
    <w:rsid w:val="00DD533B"/>
    <w:rsid w:val="00DE119C"/>
    <w:rsid w:val="00DE5E68"/>
    <w:rsid w:val="00DE72DF"/>
    <w:rsid w:val="00DE7FAF"/>
    <w:rsid w:val="00DF56C5"/>
    <w:rsid w:val="00E0629F"/>
    <w:rsid w:val="00E07834"/>
    <w:rsid w:val="00E07E8A"/>
    <w:rsid w:val="00E10BE2"/>
    <w:rsid w:val="00E11350"/>
    <w:rsid w:val="00E15AE5"/>
    <w:rsid w:val="00E15BB2"/>
    <w:rsid w:val="00E254A1"/>
    <w:rsid w:val="00E27E10"/>
    <w:rsid w:val="00E33A68"/>
    <w:rsid w:val="00E362D7"/>
    <w:rsid w:val="00E379AB"/>
    <w:rsid w:val="00E417D1"/>
    <w:rsid w:val="00E456B1"/>
    <w:rsid w:val="00E5198E"/>
    <w:rsid w:val="00E52F3F"/>
    <w:rsid w:val="00E63ED4"/>
    <w:rsid w:val="00E63FFD"/>
    <w:rsid w:val="00E65713"/>
    <w:rsid w:val="00E70F2F"/>
    <w:rsid w:val="00E747C7"/>
    <w:rsid w:val="00E748DB"/>
    <w:rsid w:val="00E77EBE"/>
    <w:rsid w:val="00E85747"/>
    <w:rsid w:val="00E869B8"/>
    <w:rsid w:val="00E90583"/>
    <w:rsid w:val="00E93C76"/>
    <w:rsid w:val="00E95455"/>
    <w:rsid w:val="00EA0753"/>
    <w:rsid w:val="00EA0A24"/>
    <w:rsid w:val="00EA273B"/>
    <w:rsid w:val="00EA2A84"/>
    <w:rsid w:val="00EA47AC"/>
    <w:rsid w:val="00EA5C45"/>
    <w:rsid w:val="00EB1C05"/>
    <w:rsid w:val="00EB6DF2"/>
    <w:rsid w:val="00EB6E86"/>
    <w:rsid w:val="00EB763F"/>
    <w:rsid w:val="00EC0CB9"/>
    <w:rsid w:val="00EC74DF"/>
    <w:rsid w:val="00ED0534"/>
    <w:rsid w:val="00ED0D4D"/>
    <w:rsid w:val="00ED2209"/>
    <w:rsid w:val="00ED58FC"/>
    <w:rsid w:val="00ED6E09"/>
    <w:rsid w:val="00ED7C4F"/>
    <w:rsid w:val="00EE4A29"/>
    <w:rsid w:val="00EF21AB"/>
    <w:rsid w:val="00EF4124"/>
    <w:rsid w:val="00F0597A"/>
    <w:rsid w:val="00F07CEE"/>
    <w:rsid w:val="00F167BA"/>
    <w:rsid w:val="00F16829"/>
    <w:rsid w:val="00F16A85"/>
    <w:rsid w:val="00F26DF9"/>
    <w:rsid w:val="00F26FF7"/>
    <w:rsid w:val="00F34880"/>
    <w:rsid w:val="00F37770"/>
    <w:rsid w:val="00F52DF0"/>
    <w:rsid w:val="00F55A78"/>
    <w:rsid w:val="00F6518A"/>
    <w:rsid w:val="00F737F0"/>
    <w:rsid w:val="00F7424E"/>
    <w:rsid w:val="00F74EB4"/>
    <w:rsid w:val="00F81D57"/>
    <w:rsid w:val="00F87DF5"/>
    <w:rsid w:val="00FA0AAA"/>
    <w:rsid w:val="00FA0F43"/>
    <w:rsid w:val="00FA56F7"/>
    <w:rsid w:val="00FB3839"/>
    <w:rsid w:val="00FB67A3"/>
    <w:rsid w:val="00FB7BD7"/>
    <w:rsid w:val="00FC0503"/>
    <w:rsid w:val="00FC204A"/>
    <w:rsid w:val="00FC4EB5"/>
    <w:rsid w:val="00FC509B"/>
    <w:rsid w:val="00FE33F4"/>
    <w:rsid w:val="00FE7852"/>
    <w:rsid w:val="00FF01C4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640F"/>
  <w15:docId w15:val="{11DEE9BA-08F6-4348-ACE4-F978F447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38"/>
  </w:style>
  <w:style w:type="paragraph" w:styleId="1">
    <w:name w:val="heading 1"/>
    <w:basedOn w:val="a"/>
    <w:next w:val="a"/>
    <w:link w:val="10"/>
    <w:uiPriority w:val="9"/>
    <w:qFormat/>
    <w:rsid w:val="00F81D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8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81D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bullet1gif">
    <w:name w:val="msolistparagraphbullet1.gif"/>
    <w:basedOn w:val="a"/>
    <w:rsid w:val="00F8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F8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F8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81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81D5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81D57"/>
  </w:style>
  <w:style w:type="paragraph" w:styleId="a9">
    <w:name w:val="header"/>
    <w:basedOn w:val="a"/>
    <w:link w:val="aa"/>
    <w:uiPriority w:val="99"/>
    <w:semiHidden/>
    <w:unhideWhenUsed/>
    <w:rsid w:val="00F81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81D5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F81D5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c">
    <w:name w:val="Strong"/>
    <w:basedOn w:val="a0"/>
    <w:qFormat/>
    <w:rsid w:val="00D6112F"/>
    <w:rPr>
      <w:b/>
      <w:bCs/>
    </w:rPr>
  </w:style>
  <w:style w:type="paragraph" w:styleId="ad">
    <w:name w:val="Normal (Web)"/>
    <w:basedOn w:val="a"/>
    <w:uiPriority w:val="99"/>
    <w:unhideWhenUsed/>
    <w:rsid w:val="006A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5258"/>
  </w:style>
  <w:style w:type="paragraph" w:customStyle="1" w:styleId="msolistparagraph0">
    <w:name w:val="msolistparagraph"/>
    <w:basedOn w:val="a"/>
    <w:rsid w:val="006A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7466C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7466CA"/>
    <w:rPr>
      <w:rFonts w:ascii="Calibri" w:eastAsia="Times New Roman" w:hAnsi="Calibri" w:cs="Times New Roman"/>
    </w:rPr>
  </w:style>
  <w:style w:type="character" w:customStyle="1" w:styleId="c18">
    <w:name w:val="c18"/>
    <w:basedOn w:val="a0"/>
    <w:rsid w:val="007466CA"/>
  </w:style>
  <w:style w:type="character" w:customStyle="1" w:styleId="20">
    <w:name w:val="Заголовок 2 Знак"/>
    <w:basedOn w:val="a0"/>
    <w:link w:val="2"/>
    <w:uiPriority w:val="9"/>
    <w:semiHidden/>
    <w:rsid w:val="006A5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rsid w:val="006A594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Emphasis"/>
    <w:basedOn w:val="a0"/>
    <w:qFormat/>
    <w:rsid w:val="00833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FD44-DA21-4D98-BABA-8C29AB51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16394</Words>
  <Characters>93452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320</cp:revision>
  <cp:lastPrinted>2020-10-12T13:21:00Z</cp:lastPrinted>
  <dcterms:created xsi:type="dcterms:W3CDTF">2015-10-08T07:48:00Z</dcterms:created>
  <dcterms:modified xsi:type="dcterms:W3CDTF">2020-10-27T07:14:00Z</dcterms:modified>
</cp:coreProperties>
</file>